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B4" w:rsidRPr="007458BF" w:rsidRDefault="008C04B4" w:rsidP="008C04B4">
      <w:pPr>
        <w:pStyle w:val="afb"/>
        <w:rPr>
          <w:rFonts w:ascii="Times New Roman" w:hAnsi="Times New Roman"/>
          <w:b/>
          <w:sz w:val="28"/>
          <w:szCs w:val="28"/>
        </w:rPr>
      </w:pPr>
    </w:p>
    <w:p w:rsidR="008C04B4" w:rsidRPr="007458BF" w:rsidRDefault="008C04B4" w:rsidP="008C04B4">
      <w:pPr>
        <w:pStyle w:val="afb"/>
        <w:jc w:val="right"/>
        <w:rPr>
          <w:rFonts w:ascii="Times New Roman" w:hAnsi="Times New Roman"/>
          <w:b/>
          <w:sz w:val="28"/>
          <w:szCs w:val="28"/>
        </w:rPr>
      </w:pPr>
      <w:r w:rsidRPr="007458BF">
        <w:rPr>
          <w:rFonts w:ascii="Times New Roman" w:hAnsi="Times New Roman"/>
          <w:b/>
          <w:sz w:val="28"/>
          <w:szCs w:val="28"/>
        </w:rPr>
        <w:t>Проект</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СОВЕТ</w:t>
      </w:r>
      <w:r w:rsidRPr="007458BF">
        <w:rPr>
          <w:rFonts w:ascii="Times New Roman" w:hAnsi="Times New Roman"/>
          <w:b/>
          <w:sz w:val="32"/>
          <w:szCs w:val="32"/>
        </w:rPr>
        <w:t xml:space="preserve"> </w:t>
      </w:r>
      <w:r w:rsidRPr="007458BF">
        <w:rPr>
          <w:rFonts w:ascii="Times New Roman" w:hAnsi="Times New Roman"/>
          <w:b/>
          <w:sz w:val="28"/>
          <w:szCs w:val="28"/>
        </w:rPr>
        <w:t xml:space="preserve">НАРОДНЫХ ДЕПУТАТОВ </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ПЕТРОВСКОГО СЕЛЬСКОГО ПОСЕЛЕНИЯ</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ПАВЛОВСКОГО МУНИЦИПАЛЬНОГО РАЙОНА</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ВОРОНЕЖСКОЙ ОБЛАСТИ</w:t>
      </w:r>
    </w:p>
    <w:p w:rsidR="008C04B4" w:rsidRPr="007458BF" w:rsidRDefault="008C04B4" w:rsidP="008C04B4">
      <w:pPr>
        <w:jc w:val="center"/>
      </w:pPr>
    </w:p>
    <w:p w:rsidR="008C04B4" w:rsidRPr="007458BF" w:rsidRDefault="008C04B4" w:rsidP="008C04B4">
      <w:pPr>
        <w:jc w:val="center"/>
        <w:rPr>
          <w:b/>
          <w:sz w:val="32"/>
          <w:szCs w:val="32"/>
        </w:rPr>
      </w:pPr>
      <w:r w:rsidRPr="007458BF">
        <w:rPr>
          <w:b/>
          <w:sz w:val="32"/>
          <w:szCs w:val="32"/>
        </w:rPr>
        <w:t>Р Е Ш Е Н И Е</w:t>
      </w:r>
    </w:p>
    <w:p w:rsidR="008C04B4" w:rsidRPr="007458BF" w:rsidRDefault="008C04B4" w:rsidP="008C04B4">
      <w:pPr>
        <w:rPr>
          <w:sz w:val="26"/>
          <w:szCs w:val="26"/>
          <w:u w:val="single"/>
        </w:rPr>
      </w:pPr>
      <w:r w:rsidRPr="007458BF">
        <w:rPr>
          <w:sz w:val="26"/>
          <w:szCs w:val="26"/>
          <w:u w:val="single"/>
        </w:rPr>
        <w:t>От                        2017г.№</w:t>
      </w:r>
    </w:p>
    <w:p w:rsidR="008C04B4" w:rsidRPr="007458BF" w:rsidRDefault="008C04B4" w:rsidP="008C04B4">
      <w:pPr>
        <w:rPr>
          <w:sz w:val="24"/>
          <w:szCs w:val="24"/>
        </w:rPr>
      </w:pPr>
      <w:r w:rsidRPr="007458BF">
        <w:rPr>
          <w:sz w:val="24"/>
          <w:szCs w:val="24"/>
        </w:rPr>
        <w:t>с. Петровка</w:t>
      </w:r>
    </w:p>
    <w:p w:rsidR="008C04B4" w:rsidRPr="007458BF" w:rsidRDefault="008C04B4" w:rsidP="008C04B4">
      <w:pPr>
        <w:rPr>
          <w:sz w:val="26"/>
          <w:szCs w:val="26"/>
          <w:u w:val="single"/>
        </w:rPr>
      </w:pPr>
    </w:p>
    <w:p w:rsidR="008C04B4" w:rsidRPr="007458BF" w:rsidRDefault="008C04B4" w:rsidP="008C04B4">
      <w:pPr>
        <w:pStyle w:val="ConsPlusTitle"/>
        <w:tabs>
          <w:tab w:val="left" w:pos="3828"/>
        </w:tabs>
        <w:ind w:right="4960"/>
        <w:jc w:val="both"/>
        <w:rPr>
          <w:b w:val="0"/>
          <w:sz w:val="28"/>
          <w:szCs w:val="28"/>
        </w:rPr>
      </w:pPr>
      <w:r w:rsidRPr="007458BF">
        <w:rPr>
          <w:b w:val="0"/>
          <w:sz w:val="28"/>
          <w:szCs w:val="28"/>
        </w:rPr>
        <w:t>Об утверждении Правил благоустройства территории Петровского сельского поселения Павловского муниципального района</w:t>
      </w:r>
    </w:p>
    <w:p w:rsidR="008C04B4" w:rsidRPr="007458BF" w:rsidRDefault="008C04B4" w:rsidP="008C04B4">
      <w:pPr>
        <w:pStyle w:val="ConsPlusTitle"/>
        <w:tabs>
          <w:tab w:val="left" w:pos="3828"/>
        </w:tabs>
        <w:ind w:right="4960"/>
        <w:jc w:val="both"/>
        <w:rPr>
          <w:b w:val="0"/>
          <w:sz w:val="28"/>
          <w:szCs w:val="28"/>
        </w:rPr>
      </w:pPr>
      <w:r w:rsidRPr="007458BF">
        <w:rPr>
          <w:b w:val="0"/>
          <w:sz w:val="28"/>
          <w:szCs w:val="28"/>
        </w:rPr>
        <w:t>Воронежской области</w:t>
      </w:r>
    </w:p>
    <w:p w:rsidR="008C04B4" w:rsidRPr="007458BF" w:rsidRDefault="008C04B4" w:rsidP="008C04B4">
      <w:pPr>
        <w:autoSpaceDE w:val="0"/>
        <w:autoSpaceDN w:val="0"/>
        <w:adjustRightInd w:val="0"/>
        <w:ind w:firstLine="720"/>
        <w:jc w:val="both"/>
        <w:rPr>
          <w:sz w:val="26"/>
          <w:szCs w:val="26"/>
        </w:rPr>
      </w:pPr>
    </w:p>
    <w:p w:rsidR="008C04B4" w:rsidRPr="007458BF" w:rsidRDefault="008C04B4" w:rsidP="008C04B4">
      <w:pPr>
        <w:pStyle w:val="ConsPlusTitle"/>
        <w:ind w:firstLine="720"/>
        <w:jc w:val="both"/>
        <w:rPr>
          <w:b w:val="0"/>
          <w:sz w:val="28"/>
          <w:szCs w:val="28"/>
        </w:rPr>
      </w:pPr>
      <w:r w:rsidRPr="007458BF">
        <w:rPr>
          <w:b w:val="0"/>
          <w:sz w:val="28"/>
          <w:szCs w:val="28"/>
        </w:rPr>
        <w:t>В целях обеспечения надлежащего санитарного состояния, чистоты и порядка на территории Петровского сельского поселения</w:t>
      </w:r>
      <w:r w:rsidRPr="007458BF">
        <w:rPr>
          <w:b w:val="0"/>
          <w:i/>
          <w:sz w:val="28"/>
          <w:szCs w:val="28"/>
        </w:rPr>
        <w:t xml:space="preserve">, </w:t>
      </w:r>
      <w:r w:rsidRPr="007458BF">
        <w:rPr>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Петровского сельского поселения, Совет народных депутатов Петровского сельского поселения</w:t>
      </w:r>
    </w:p>
    <w:p w:rsidR="008C04B4" w:rsidRPr="007458BF" w:rsidRDefault="008C04B4" w:rsidP="008C04B4">
      <w:pPr>
        <w:pStyle w:val="ConsPlusTitle"/>
        <w:ind w:firstLine="720"/>
        <w:jc w:val="both"/>
        <w:rPr>
          <w:b w:val="0"/>
          <w:sz w:val="26"/>
          <w:szCs w:val="26"/>
        </w:rPr>
      </w:pPr>
    </w:p>
    <w:p w:rsidR="008C04B4" w:rsidRPr="007458BF" w:rsidRDefault="008C04B4" w:rsidP="008C04B4">
      <w:pPr>
        <w:autoSpaceDE w:val="0"/>
        <w:autoSpaceDN w:val="0"/>
        <w:adjustRightInd w:val="0"/>
        <w:ind w:firstLine="720"/>
        <w:jc w:val="center"/>
        <w:rPr>
          <w:sz w:val="32"/>
          <w:szCs w:val="32"/>
        </w:rPr>
      </w:pPr>
      <w:r w:rsidRPr="007458BF">
        <w:rPr>
          <w:sz w:val="32"/>
          <w:szCs w:val="32"/>
        </w:rPr>
        <w:t>РЕШИЛ:</w:t>
      </w:r>
    </w:p>
    <w:p w:rsidR="008C04B4" w:rsidRPr="007458BF" w:rsidRDefault="008C04B4" w:rsidP="008C04B4">
      <w:pPr>
        <w:autoSpaceDE w:val="0"/>
        <w:autoSpaceDN w:val="0"/>
        <w:adjustRightInd w:val="0"/>
        <w:ind w:firstLine="720"/>
        <w:jc w:val="center"/>
        <w:rPr>
          <w:sz w:val="26"/>
          <w:szCs w:val="26"/>
        </w:rPr>
      </w:pPr>
    </w:p>
    <w:p w:rsidR="008C04B4" w:rsidRPr="007458BF" w:rsidRDefault="008C04B4" w:rsidP="008C04B4">
      <w:pPr>
        <w:pStyle w:val="ConsPlusTitle"/>
        <w:ind w:firstLine="720"/>
        <w:jc w:val="both"/>
        <w:rPr>
          <w:b w:val="0"/>
          <w:bCs w:val="0"/>
          <w:sz w:val="28"/>
          <w:szCs w:val="28"/>
        </w:rPr>
      </w:pPr>
      <w:r w:rsidRPr="007458BF">
        <w:rPr>
          <w:b w:val="0"/>
          <w:bCs w:val="0"/>
          <w:sz w:val="28"/>
          <w:szCs w:val="28"/>
        </w:rPr>
        <w:t>1. Утвердить Правила благоустройства территории Петровского</w:t>
      </w:r>
      <w:r w:rsidRPr="007458BF">
        <w:rPr>
          <w:b w:val="0"/>
          <w:sz w:val="28"/>
          <w:szCs w:val="28"/>
        </w:rPr>
        <w:t xml:space="preserve">  сельского поселения Павловского муниципального района Воронежской области</w:t>
      </w:r>
      <w:r w:rsidRPr="007458BF">
        <w:rPr>
          <w:b w:val="0"/>
          <w:bCs w:val="0"/>
          <w:sz w:val="28"/>
          <w:szCs w:val="28"/>
        </w:rPr>
        <w:t xml:space="preserve">, согласно приложению. </w:t>
      </w:r>
    </w:p>
    <w:p w:rsidR="008C04B4" w:rsidRPr="007458BF" w:rsidRDefault="008C04B4" w:rsidP="008C04B4">
      <w:pPr>
        <w:ind w:right="-5" w:firstLine="720"/>
        <w:jc w:val="both"/>
        <w:rPr>
          <w:sz w:val="28"/>
          <w:szCs w:val="28"/>
        </w:rPr>
      </w:pPr>
      <w:r w:rsidRPr="007458BF">
        <w:rPr>
          <w:sz w:val="28"/>
          <w:szCs w:val="28"/>
        </w:rPr>
        <w:t>2. Признать утратившим силу:</w:t>
      </w:r>
    </w:p>
    <w:p w:rsidR="008C04B4" w:rsidRPr="007458BF" w:rsidRDefault="008C04B4" w:rsidP="008C04B4">
      <w:pPr>
        <w:ind w:right="-5" w:firstLine="720"/>
        <w:jc w:val="both"/>
        <w:rPr>
          <w:sz w:val="28"/>
          <w:szCs w:val="28"/>
        </w:rPr>
      </w:pPr>
      <w:r w:rsidRPr="007458BF">
        <w:rPr>
          <w:sz w:val="28"/>
          <w:szCs w:val="28"/>
        </w:rPr>
        <w:t>- решение Совета народных депутатов Петровского сельского поселения от 15.04.2011г. №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t>- решение Совета народных депутатов Петровского сельского поселения от 03.02.2012 г. № 116 «О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lastRenderedPageBreak/>
        <w:t>-решение Совета народных депутатов Петровского сельского поселения от 23.12.2014 г. № 285«О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t>-решение Совета народных депутатов Петровского сельского поселения от 17.12.2015 г. № 35«О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widowControl w:val="0"/>
        <w:autoSpaceDE w:val="0"/>
        <w:autoSpaceDN w:val="0"/>
        <w:adjustRightInd w:val="0"/>
        <w:jc w:val="both"/>
        <w:rPr>
          <w:sz w:val="28"/>
          <w:szCs w:val="28"/>
        </w:rPr>
      </w:pPr>
      <w:r w:rsidRPr="007458BF">
        <w:rPr>
          <w:sz w:val="28"/>
          <w:szCs w:val="28"/>
        </w:rPr>
        <w:t xml:space="preserve">             3. Обнародовать настоящее решение в соответствии с Положением о порядке обнародования муниципальных правовых актов Петровского сельского поселения и разместить на официальном сайте администрации Петровского сельского поселения в сети Интернет.</w:t>
      </w:r>
    </w:p>
    <w:p w:rsidR="008C04B4" w:rsidRPr="007458BF" w:rsidRDefault="008C04B4" w:rsidP="008C04B4">
      <w:pPr>
        <w:autoSpaceDE w:val="0"/>
        <w:autoSpaceDN w:val="0"/>
        <w:adjustRightInd w:val="0"/>
        <w:jc w:val="both"/>
        <w:rPr>
          <w:sz w:val="28"/>
          <w:szCs w:val="28"/>
        </w:rPr>
      </w:pPr>
    </w:p>
    <w:p w:rsidR="008C04B4" w:rsidRPr="007458BF" w:rsidRDefault="008C04B4" w:rsidP="008C04B4">
      <w:pPr>
        <w:widowControl w:val="0"/>
        <w:autoSpaceDE w:val="0"/>
        <w:autoSpaceDN w:val="0"/>
        <w:adjustRightInd w:val="0"/>
        <w:jc w:val="both"/>
        <w:rPr>
          <w:sz w:val="28"/>
          <w:szCs w:val="28"/>
        </w:rPr>
      </w:pPr>
    </w:p>
    <w:p w:rsidR="008C04B4" w:rsidRPr="007458BF" w:rsidRDefault="008C04B4" w:rsidP="008C04B4">
      <w:pPr>
        <w:pStyle w:val="afb"/>
        <w:rPr>
          <w:rFonts w:ascii="Times New Roman" w:hAnsi="Times New Roman"/>
          <w:sz w:val="28"/>
          <w:szCs w:val="28"/>
        </w:rPr>
      </w:pPr>
      <w:r w:rsidRPr="007458BF">
        <w:rPr>
          <w:rFonts w:ascii="Times New Roman" w:hAnsi="Times New Roman"/>
          <w:sz w:val="28"/>
          <w:szCs w:val="28"/>
        </w:rPr>
        <w:t>Глава Петровского сельского</w:t>
      </w:r>
    </w:p>
    <w:p w:rsidR="008C04B4" w:rsidRPr="007458BF" w:rsidRDefault="008C04B4" w:rsidP="008C04B4">
      <w:pPr>
        <w:pStyle w:val="afb"/>
        <w:rPr>
          <w:rFonts w:ascii="Times New Roman" w:hAnsi="Times New Roman"/>
          <w:sz w:val="28"/>
          <w:szCs w:val="28"/>
        </w:rPr>
      </w:pPr>
      <w:r w:rsidRPr="007458BF">
        <w:rPr>
          <w:rFonts w:ascii="Times New Roman" w:hAnsi="Times New Roman"/>
          <w:sz w:val="28"/>
          <w:szCs w:val="28"/>
        </w:rPr>
        <w:t>поселения Павловского муниципального</w:t>
      </w:r>
    </w:p>
    <w:p w:rsidR="008C04B4" w:rsidRPr="007458BF" w:rsidRDefault="008C04B4" w:rsidP="008C04B4">
      <w:pPr>
        <w:pStyle w:val="afb"/>
        <w:rPr>
          <w:rFonts w:ascii="Times New Roman" w:hAnsi="Times New Roman"/>
          <w:sz w:val="28"/>
          <w:szCs w:val="28"/>
        </w:rPr>
      </w:pPr>
      <w:r w:rsidRPr="007458BF">
        <w:rPr>
          <w:rFonts w:ascii="Times New Roman" w:hAnsi="Times New Roman"/>
          <w:sz w:val="28"/>
          <w:szCs w:val="28"/>
        </w:rPr>
        <w:t>района Воронежской области                                                             В.А. Реутский</w:t>
      </w:r>
    </w:p>
    <w:p w:rsidR="008C04B4" w:rsidRPr="007458BF" w:rsidRDefault="008C04B4" w:rsidP="008C04B4">
      <w:pPr>
        <w:tabs>
          <w:tab w:val="left" w:pos="5400"/>
        </w:tabs>
        <w:rPr>
          <w:b/>
          <w:bCs/>
          <w:sz w:val="30"/>
          <w:szCs w:val="30"/>
        </w:rPr>
      </w:pPr>
    </w:p>
    <w:p w:rsidR="008C04B4" w:rsidRPr="007458BF" w:rsidRDefault="008C04B4" w:rsidP="008C04B4">
      <w:pPr>
        <w:jc w:val="both"/>
        <w:rPr>
          <w:color w:val="1E1E1E"/>
          <w:sz w:val="26"/>
          <w:szCs w:val="26"/>
        </w:rPr>
      </w:pPr>
    </w:p>
    <w:p w:rsidR="008C04B4" w:rsidRPr="007458BF" w:rsidRDefault="008C04B4" w:rsidP="008C04B4">
      <w:pPr>
        <w:ind w:firstLine="150"/>
        <w:jc w:val="both"/>
        <w:rPr>
          <w:color w:val="1E1E1E"/>
          <w:sz w:val="28"/>
          <w:szCs w:val="28"/>
        </w:rPr>
      </w:pPr>
    </w:p>
    <w:p w:rsidR="008C04B4" w:rsidRPr="007458BF" w:rsidRDefault="008C04B4" w:rsidP="008C04B4">
      <w:pPr>
        <w:ind w:firstLine="150"/>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pStyle w:val="afb"/>
        <w:jc w:val="right"/>
        <w:rPr>
          <w:rFonts w:ascii="Times New Roman" w:hAnsi="Times New Roman"/>
          <w:lang w:eastAsia="ru-RU"/>
        </w:rPr>
      </w:pPr>
    </w:p>
    <w:p w:rsidR="008C04B4" w:rsidRPr="007458BF" w:rsidRDefault="008C04B4" w:rsidP="008C04B4">
      <w:pPr>
        <w:pStyle w:val="afb"/>
        <w:jc w:val="right"/>
        <w:rPr>
          <w:rFonts w:ascii="Times New Roman" w:hAnsi="Times New Roman"/>
          <w:lang w:eastAsia="ru-RU"/>
        </w:rPr>
      </w:pPr>
    </w:p>
    <w:p w:rsidR="008C04B4" w:rsidRPr="007458BF" w:rsidRDefault="008C04B4" w:rsidP="008C04B4">
      <w:pPr>
        <w:ind w:firstLine="150"/>
        <w:jc w:val="both"/>
        <w:rPr>
          <w:color w:val="1E1E1E"/>
          <w:sz w:val="28"/>
          <w:szCs w:val="28"/>
        </w:rPr>
        <w:sectPr w:rsidR="008C04B4" w:rsidRPr="007458BF">
          <w:pgSz w:w="11900" w:h="16840"/>
          <w:pgMar w:top="1109" w:right="844" w:bottom="1440" w:left="1440" w:header="0" w:footer="0" w:gutter="0"/>
          <w:cols w:space="720" w:equalWidth="0">
            <w:col w:w="9620"/>
          </w:cols>
        </w:sectPr>
      </w:pPr>
    </w:p>
    <w:p w:rsidR="008C04B4" w:rsidRPr="007458BF" w:rsidRDefault="008C04B4" w:rsidP="008C04B4">
      <w:pPr>
        <w:jc w:val="right"/>
      </w:pPr>
      <w:r w:rsidRPr="007458BF">
        <w:rPr>
          <w:sz w:val="28"/>
          <w:szCs w:val="28"/>
        </w:rPr>
        <w:lastRenderedPageBreak/>
        <w:t>Приложение</w:t>
      </w:r>
    </w:p>
    <w:p w:rsidR="008C04B4" w:rsidRPr="007458BF" w:rsidRDefault="008C04B4" w:rsidP="008C04B4">
      <w:pPr>
        <w:jc w:val="right"/>
      </w:pPr>
      <w:r w:rsidRPr="007458BF">
        <w:rPr>
          <w:sz w:val="28"/>
          <w:szCs w:val="28"/>
        </w:rPr>
        <w:t>к решению Совета народных депутатов</w:t>
      </w:r>
    </w:p>
    <w:p w:rsidR="008C04B4" w:rsidRPr="007458BF" w:rsidRDefault="008C04B4" w:rsidP="008C04B4">
      <w:pPr>
        <w:jc w:val="right"/>
      </w:pPr>
      <w:r w:rsidRPr="007458BF">
        <w:rPr>
          <w:sz w:val="28"/>
          <w:szCs w:val="28"/>
        </w:rPr>
        <w:t>Петровского сельского поселения</w:t>
      </w:r>
    </w:p>
    <w:p w:rsidR="008C04B4" w:rsidRPr="007458BF" w:rsidRDefault="008C04B4" w:rsidP="008C04B4">
      <w:pPr>
        <w:jc w:val="right"/>
      </w:pPr>
      <w:r w:rsidRPr="007458BF">
        <w:rPr>
          <w:sz w:val="28"/>
          <w:szCs w:val="28"/>
          <w:u w:val="single"/>
        </w:rPr>
        <w:t xml:space="preserve">от              2017 № </w:t>
      </w:r>
    </w:p>
    <w:p w:rsidR="008C04B4" w:rsidRDefault="008C04B4" w:rsidP="008C04B4">
      <w:pPr>
        <w:pStyle w:val="afb"/>
        <w:jc w:val="center"/>
        <w:rPr>
          <w:rFonts w:ascii="Times New Roman" w:hAnsi="Times New Roman"/>
          <w:b/>
          <w:sz w:val="28"/>
          <w:szCs w:val="28"/>
          <w:lang w:eastAsia="ru-RU"/>
        </w:rPr>
      </w:pPr>
    </w:p>
    <w:p w:rsidR="008C04B4" w:rsidRDefault="008C04B4" w:rsidP="008C04B4">
      <w:pPr>
        <w:pStyle w:val="afb"/>
        <w:jc w:val="center"/>
        <w:rPr>
          <w:rFonts w:ascii="Times New Roman" w:hAnsi="Times New Roman"/>
          <w:b/>
          <w:sz w:val="28"/>
          <w:szCs w:val="28"/>
          <w:lang w:eastAsia="ru-RU"/>
        </w:rPr>
      </w:pP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ПРАВИЛА</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БЛАГОУСТРОЙСТВА ТЕРРИТОРИИ</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ПЕТРОВСКОГО СЕЛЬСКОГО ПОСЕЛЕНИЯ</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ПАВЛОВСКОГО МУНИЦИПАЛЬНОГО РАЙОНА</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ВОРОНЕЖСКОЙ ОБЛАСТИ</w:t>
      </w:r>
    </w:p>
    <w:p w:rsidR="008C04B4" w:rsidRPr="007458BF" w:rsidRDefault="008C04B4" w:rsidP="008C04B4">
      <w:pPr>
        <w:ind w:right="-259"/>
        <w:jc w:val="center"/>
      </w:pPr>
    </w:p>
    <w:p w:rsidR="008C04B4" w:rsidRPr="007458BF" w:rsidRDefault="008C04B4" w:rsidP="008C04B4"/>
    <w:p w:rsidR="008C04B4" w:rsidRPr="007458BF" w:rsidRDefault="008C04B4" w:rsidP="008C04B4"/>
    <w:p w:rsidR="00575226" w:rsidRPr="008002F6" w:rsidRDefault="00575226" w:rsidP="0004176C">
      <w:pPr>
        <w:ind w:firstLine="709"/>
        <w:jc w:val="both"/>
        <w:rPr>
          <w:sz w:val="28"/>
          <w:szCs w:val="28"/>
        </w:rPr>
      </w:pPr>
      <w:r w:rsidRPr="008002F6">
        <w:rPr>
          <w:sz w:val="28"/>
          <w:szCs w:val="28"/>
        </w:rPr>
        <w:t xml:space="preserve">Правила благоустройства </w:t>
      </w:r>
      <w:r w:rsidR="008C04B4">
        <w:rPr>
          <w:sz w:val="28"/>
          <w:szCs w:val="28"/>
        </w:rPr>
        <w:t xml:space="preserve">Петровского </w:t>
      </w:r>
      <w:r w:rsidRPr="008002F6">
        <w:rPr>
          <w:sz w:val="28"/>
          <w:szCs w:val="28"/>
        </w:rPr>
        <w:t>сельского поселения</w:t>
      </w:r>
      <w:r w:rsidR="008C04B4">
        <w:rPr>
          <w:sz w:val="28"/>
          <w:szCs w:val="28"/>
        </w:rPr>
        <w:t xml:space="preserve">, Павловского муниципального района, </w:t>
      </w:r>
      <w:r w:rsidRPr="008002F6">
        <w:rPr>
          <w:sz w:val="28"/>
          <w:szCs w:val="28"/>
        </w:rPr>
        <w:t xml:space="preserve">  </w:t>
      </w:r>
      <w:r w:rsidR="001D631C">
        <w:rPr>
          <w:sz w:val="28"/>
          <w:szCs w:val="28"/>
        </w:rPr>
        <w:t>Воронежской</w:t>
      </w:r>
      <w:r w:rsidRPr="008002F6">
        <w:rPr>
          <w:sz w:val="28"/>
          <w:szCs w:val="28"/>
        </w:rPr>
        <w:t xml:space="preserve"> области (далее - Правила) разработаны в соответствии с</w:t>
      </w:r>
      <w:r w:rsidR="00902E63">
        <w:rPr>
          <w:sz w:val="28"/>
          <w:szCs w:val="28"/>
        </w:rPr>
        <w:t xml:space="preserve"> пунктом  19 части 1 статьи 14 </w:t>
      </w:r>
      <w:r w:rsidR="001D631C">
        <w:rPr>
          <w:kern w:val="0"/>
          <w:sz w:val="28"/>
          <w:szCs w:val="28"/>
          <w:lang w:eastAsia="ru-RU"/>
        </w:rPr>
        <w:t>Федеральн</w:t>
      </w:r>
      <w:r w:rsidR="00902E63">
        <w:rPr>
          <w:kern w:val="0"/>
          <w:sz w:val="28"/>
          <w:szCs w:val="28"/>
          <w:lang w:eastAsia="ru-RU"/>
        </w:rPr>
        <w:t xml:space="preserve">ого </w:t>
      </w:r>
      <w:r w:rsidR="001D631C">
        <w:rPr>
          <w:kern w:val="0"/>
          <w:sz w:val="28"/>
          <w:szCs w:val="28"/>
          <w:lang w:eastAsia="ru-RU"/>
        </w:rPr>
        <w:t xml:space="preserve"> закон</w:t>
      </w:r>
      <w:r w:rsidR="00902E63">
        <w:rPr>
          <w:kern w:val="0"/>
          <w:sz w:val="28"/>
          <w:szCs w:val="28"/>
          <w:lang w:eastAsia="ru-RU"/>
        </w:rPr>
        <w:t>а</w:t>
      </w:r>
      <w:r w:rsidR="001D631C">
        <w:rPr>
          <w:kern w:val="0"/>
          <w:sz w:val="28"/>
          <w:szCs w:val="28"/>
          <w:lang w:eastAsia="ru-RU"/>
        </w:rPr>
        <w:t xml:space="preserve"> от 06.10.2003 </w:t>
      </w:r>
      <w:r w:rsidR="00902E63">
        <w:rPr>
          <w:kern w:val="0"/>
          <w:sz w:val="28"/>
          <w:szCs w:val="28"/>
          <w:lang w:eastAsia="ru-RU"/>
        </w:rPr>
        <w:t>№</w:t>
      </w:r>
      <w:r w:rsidR="001D631C">
        <w:rPr>
          <w:kern w:val="0"/>
          <w:sz w:val="28"/>
          <w:szCs w:val="28"/>
          <w:lang w:eastAsia="ru-RU"/>
        </w:rPr>
        <w:t xml:space="preserve"> 131-ФЗ</w:t>
      </w:r>
      <w:r w:rsidR="00902E63">
        <w:rPr>
          <w:kern w:val="0"/>
          <w:sz w:val="28"/>
          <w:szCs w:val="28"/>
          <w:lang w:eastAsia="ru-RU"/>
        </w:rPr>
        <w:t xml:space="preserve"> «</w:t>
      </w:r>
      <w:r w:rsidR="001D631C">
        <w:rPr>
          <w:kern w:val="0"/>
          <w:sz w:val="28"/>
          <w:szCs w:val="28"/>
          <w:lang w:eastAsia="ru-RU"/>
        </w:rPr>
        <w:t>Об общих принципах организации местного самоуправления в Российской Федерации</w:t>
      </w:r>
      <w:r w:rsidR="00902E63">
        <w:rPr>
          <w:kern w:val="0"/>
          <w:sz w:val="28"/>
          <w:szCs w:val="28"/>
          <w:lang w:eastAsia="ru-RU"/>
        </w:rPr>
        <w:t xml:space="preserve">», </w:t>
      </w:r>
      <w:r w:rsidRPr="008002F6">
        <w:rPr>
          <w:sz w:val="28"/>
          <w:szCs w:val="28"/>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75226" w:rsidRPr="008002F6" w:rsidRDefault="00575226">
      <w:pPr>
        <w:ind w:firstLine="709"/>
        <w:jc w:val="both"/>
        <w:rPr>
          <w:sz w:val="28"/>
          <w:szCs w:val="28"/>
        </w:rPr>
      </w:pPr>
    </w:p>
    <w:p w:rsidR="00575226" w:rsidRPr="00BD2A1A" w:rsidRDefault="00575226">
      <w:pPr>
        <w:ind w:firstLine="709"/>
        <w:jc w:val="center"/>
        <w:rPr>
          <w:color w:val="00000A"/>
          <w:sz w:val="28"/>
          <w:szCs w:val="28"/>
        </w:rPr>
      </w:pPr>
      <w:r w:rsidRPr="00BD2A1A">
        <w:rPr>
          <w:sz w:val="28"/>
          <w:szCs w:val="28"/>
        </w:rPr>
        <w:t>1. Общие положения.</w:t>
      </w:r>
    </w:p>
    <w:p w:rsidR="00575226" w:rsidRPr="008002F6" w:rsidRDefault="00575226">
      <w:pPr>
        <w:ind w:firstLine="709"/>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sidR="0013012E">
        <w:rPr>
          <w:color w:val="00000A"/>
          <w:sz w:val="28"/>
          <w:szCs w:val="28"/>
        </w:rPr>
        <w:t xml:space="preserve"> Петровского </w:t>
      </w:r>
      <w:r w:rsidRPr="008002F6">
        <w:rPr>
          <w:color w:val="00000A"/>
          <w:sz w:val="28"/>
          <w:szCs w:val="28"/>
        </w:rPr>
        <w:t xml:space="preserve"> сельского поселения</w:t>
      </w:r>
      <w:r w:rsidR="00902E63">
        <w:rPr>
          <w:color w:val="00000A"/>
          <w:sz w:val="28"/>
          <w:szCs w:val="28"/>
        </w:rPr>
        <w:t xml:space="preserve"> Павловского муниципального района Воронежской области</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575226" w:rsidRPr="008002F6" w:rsidRDefault="00575226">
      <w:pPr>
        <w:ind w:firstLine="709"/>
        <w:jc w:val="both"/>
        <w:rPr>
          <w:sz w:val="28"/>
          <w:szCs w:val="28"/>
        </w:rPr>
      </w:pPr>
      <w:r w:rsidRPr="008002F6">
        <w:rPr>
          <w:sz w:val="28"/>
          <w:szCs w:val="28"/>
        </w:rPr>
        <w:t>1.2. Настоящие Правила обязательны для исполнения всеми юридическими</w:t>
      </w:r>
      <w:r w:rsidR="00B47510">
        <w:rPr>
          <w:sz w:val="28"/>
          <w:szCs w:val="28"/>
        </w:rPr>
        <w:t xml:space="preserve"> лицами, индивидуальными предпринимателями</w:t>
      </w:r>
      <w:r w:rsidRPr="008002F6">
        <w:rPr>
          <w:sz w:val="28"/>
          <w:szCs w:val="28"/>
        </w:rPr>
        <w:t xml:space="preserve"> и физическими лицами</w:t>
      </w:r>
      <w:r w:rsidR="00B47510">
        <w:rPr>
          <w:sz w:val="28"/>
          <w:szCs w:val="28"/>
        </w:rPr>
        <w:t xml:space="preserve"> </w:t>
      </w:r>
      <w:r w:rsidRPr="008002F6">
        <w:rPr>
          <w:sz w:val="28"/>
          <w:szCs w:val="28"/>
        </w:rPr>
        <w:t xml:space="preserve"> на территории </w:t>
      </w:r>
      <w:r w:rsidR="00B47510">
        <w:rPr>
          <w:sz w:val="28"/>
          <w:szCs w:val="28"/>
        </w:rPr>
        <w:t>поселения</w:t>
      </w:r>
      <w:r w:rsidRPr="008002F6">
        <w:rPr>
          <w:sz w:val="28"/>
          <w:szCs w:val="28"/>
        </w:rPr>
        <w:t>.</w:t>
      </w:r>
    </w:p>
    <w:p w:rsidR="00575226" w:rsidRPr="008002F6" w:rsidRDefault="00575226">
      <w:pPr>
        <w:ind w:firstLine="709"/>
        <w:jc w:val="both"/>
        <w:rPr>
          <w:sz w:val="28"/>
          <w:szCs w:val="28"/>
        </w:rPr>
      </w:pPr>
      <w:r w:rsidRPr="008002F6">
        <w:rPr>
          <w:sz w:val="28"/>
          <w:szCs w:val="28"/>
        </w:rPr>
        <w:t xml:space="preserve">1.3. Благоустройство территории </w:t>
      </w:r>
      <w:r w:rsidR="00B47510">
        <w:rPr>
          <w:sz w:val="28"/>
          <w:szCs w:val="28"/>
        </w:rPr>
        <w:t>поселения</w:t>
      </w:r>
      <w:r w:rsidRPr="008002F6">
        <w:rPr>
          <w:sz w:val="28"/>
          <w:szCs w:val="28"/>
        </w:rPr>
        <w:t xml:space="preserve"> обеспечивается:</w:t>
      </w:r>
    </w:p>
    <w:p w:rsidR="00575226" w:rsidRPr="008002F6" w:rsidRDefault="00575226">
      <w:pPr>
        <w:ind w:firstLine="709"/>
        <w:jc w:val="both"/>
        <w:rPr>
          <w:sz w:val="28"/>
          <w:szCs w:val="28"/>
        </w:rPr>
      </w:pPr>
      <w:r w:rsidRPr="008002F6">
        <w:rPr>
          <w:sz w:val="28"/>
          <w:szCs w:val="28"/>
        </w:rPr>
        <w:t xml:space="preserve">- органами </w:t>
      </w:r>
      <w:r w:rsidR="0013012E">
        <w:rPr>
          <w:sz w:val="28"/>
          <w:szCs w:val="28"/>
        </w:rPr>
        <w:t xml:space="preserve"> </w:t>
      </w:r>
      <w:r w:rsidRPr="008002F6">
        <w:rPr>
          <w:sz w:val="28"/>
          <w:szCs w:val="28"/>
        </w:rPr>
        <w:t xml:space="preserve">местного самоуправления </w:t>
      </w:r>
      <w:r w:rsidR="0013012E">
        <w:rPr>
          <w:sz w:val="28"/>
          <w:szCs w:val="28"/>
        </w:rPr>
        <w:t xml:space="preserve"> Петровского</w:t>
      </w:r>
      <w:r w:rsidR="00BF2217" w:rsidRPr="00BF2217">
        <w:rPr>
          <w:sz w:val="28"/>
          <w:szCs w:val="28"/>
        </w:rPr>
        <w:t xml:space="preserve"> сельского поселения </w:t>
      </w:r>
      <w:r w:rsidR="00F951B6">
        <w:rPr>
          <w:sz w:val="28"/>
          <w:szCs w:val="28"/>
        </w:rPr>
        <w:t>Павловского муниципального района Воронежской</w:t>
      </w:r>
      <w:r w:rsidR="00BF2217" w:rsidRPr="00BF2217">
        <w:rPr>
          <w:sz w:val="28"/>
          <w:szCs w:val="28"/>
        </w:rPr>
        <w:t xml:space="preserve"> области</w:t>
      </w:r>
      <w:r w:rsidR="00BF2217" w:rsidRPr="008002F6">
        <w:rPr>
          <w:sz w:val="28"/>
          <w:szCs w:val="28"/>
        </w:rPr>
        <w:t xml:space="preserve"> </w:t>
      </w:r>
      <w:r w:rsidR="00BF2217">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575226" w:rsidRPr="008002F6" w:rsidRDefault="00575226">
      <w:pPr>
        <w:ind w:firstLine="709"/>
        <w:jc w:val="both"/>
        <w:rPr>
          <w:sz w:val="28"/>
          <w:szCs w:val="28"/>
        </w:rPr>
      </w:pPr>
      <w:r w:rsidRPr="008002F6">
        <w:rPr>
          <w:sz w:val="28"/>
          <w:szCs w:val="28"/>
        </w:rPr>
        <w:lastRenderedPageBreak/>
        <w:t>- организациями, выполняющими работы по содержанию и благоустройству муниципального образования;</w:t>
      </w:r>
    </w:p>
    <w:p w:rsidR="00575226" w:rsidRPr="008002F6" w:rsidRDefault="00575226">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pPr>
        <w:ind w:firstLine="709"/>
        <w:jc w:val="both"/>
        <w:rPr>
          <w:sz w:val="28"/>
          <w:szCs w:val="28"/>
        </w:rPr>
      </w:pPr>
      <w:r w:rsidRPr="008002F6">
        <w:rPr>
          <w:sz w:val="28"/>
          <w:szCs w:val="28"/>
        </w:rPr>
        <w:t>Участниками деятельности по благоустройству выступают:</w:t>
      </w:r>
    </w:p>
    <w:p w:rsidR="00575226" w:rsidRPr="008002F6" w:rsidRDefault="00575226">
      <w:pPr>
        <w:ind w:firstLine="709"/>
        <w:jc w:val="both"/>
        <w:rPr>
          <w:sz w:val="28"/>
          <w:szCs w:val="28"/>
        </w:rPr>
      </w:pPr>
      <w:r w:rsidRPr="008002F6">
        <w:rPr>
          <w:sz w:val="28"/>
          <w:szCs w:val="28"/>
        </w:rPr>
        <w:t>- население</w:t>
      </w:r>
      <w:r w:rsidR="00C35F29">
        <w:rPr>
          <w:sz w:val="28"/>
          <w:szCs w:val="28"/>
        </w:rPr>
        <w:t xml:space="preserve"> </w:t>
      </w:r>
      <w:r w:rsidR="006F4916">
        <w:rPr>
          <w:sz w:val="28"/>
          <w:szCs w:val="28"/>
        </w:rPr>
        <w:t>Петровского</w:t>
      </w:r>
      <w:r w:rsidR="00C35F29">
        <w:rPr>
          <w:sz w:val="28"/>
          <w:szCs w:val="28"/>
        </w:rPr>
        <w:t xml:space="preserve"> сельского</w:t>
      </w:r>
      <w:r w:rsidR="006F4916">
        <w:rPr>
          <w:sz w:val="28"/>
          <w:szCs w:val="28"/>
        </w:rPr>
        <w:t xml:space="preserve"> </w:t>
      </w:r>
      <w:r w:rsidRPr="008002F6">
        <w:rPr>
          <w:sz w:val="28"/>
          <w:szCs w:val="28"/>
        </w:rPr>
        <w:t xml:space="preserve"> </w:t>
      </w:r>
      <w:r w:rsidR="00B47510">
        <w:rPr>
          <w:sz w:val="28"/>
          <w:szCs w:val="28"/>
        </w:rPr>
        <w:t>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B47510">
        <w:rPr>
          <w:sz w:val="28"/>
          <w:szCs w:val="28"/>
        </w:rPr>
        <w:t>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575226" w:rsidRPr="008002F6" w:rsidRDefault="00575226">
      <w:pPr>
        <w:ind w:firstLine="709"/>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226" w:rsidRPr="008002F6" w:rsidRDefault="00575226">
      <w:pPr>
        <w:ind w:firstLine="709"/>
        <w:jc w:val="both"/>
        <w:rPr>
          <w:sz w:val="28"/>
          <w:szCs w:val="28"/>
        </w:rPr>
      </w:pPr>
      <w:r w:rsidRPr="008002F6">
        <w:rPr>
          <w:sz w:val="28"/>
          <w:szCs w:val="28"/>
        </w:rPr>
        <w:t>-</w:t>
      </w:r>
      <w:r w:rsidR="00C35F29">
        <w:rPr>
          <w:sz w:val="28"/>
          <w:szCs w:val="28"/>
        </w:rPr>
        <w:t xml:space="preserve"> </w:t>
      </w:r>
      <w:r w:rsidRPr="008002F6">
        <w:rPr>
          <w:sz w:val="28"/>
          <w:szCs w:val="28"/>
        </w:rPr>
        <w:t>хозяйствующие субъекты, осуществляющие деятельност</w:t>
      </w:r>
      <w:r w:rsidR="00C35F29">
        <w:rPr>
          <w:sz w:val="28"/>
          <w:szCs w:val="28"/>
        </w:rPr>
        <w:t xml:space="preserve">ь на территории </w:t>
      </w:r>
      <w:r w:rsidRPr="008002F6">
        <w:rPr>
          <w:sz w:val="28"/>
          <w:szCs w:val="28"/>
        </w:rPr>
        <w:t xml:space="preserve"> </w:t>
      </w:r>
      <w:r w:rsidR="00B47510">
        <w:rPr>
          <w:sz w:val="28"/>
          <w:szCs w:val="28"/>
        </w:rPr>
        <w:t>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pPr>
        <w:ind w:firstLine="709"/>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pPr>
        <w:ind w:firstLine="709"/>
        <w:jc w:val="both"/>
        <w:rPr>
          <w:sz w:val="28"/>
          <w:szCs w:val="28"/>
        </w:rPr>
      </w:pPr>
      <w:r w:rsidRPr="008002F6">
        <w:rPr>
          <w:sz w:val="28"/>
          <w:szCs w:val="28"/>
        </w:rPr>
        <w:t xml:space="preserve">1.5. Физические </w:t>
      </w:r>
      <w:r w:rsidR="00B47510">
        <w:rPr>
          <w:sz w:val="28"/>
          <w:szCs w:val="28"/>
        </w:rPr>
        <w:t xml:space="preserve">лиц, индивидуальные предприниматели </w:t>
      </w:r>
      <w:r w:rsidRPr="008002F6">
        <w:rPr>
          <w:sz w:val="28"/>
          <w:szCs w:val="28"/>
        </w:rPr>
        <w:t>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w:t>
      </w:r>
      <w:r w:rsidR="00DA5FA7">
        <w:rPr>
          <w:sz w:val="28"/>
          <w:szCs w:val="28"/>
        </w:rPr>
        <w:t>, праве аренды</w:t>
      </w:r>
      <w:r w:rsidRPr="008002F6">
        <w:rPr>
          <w:sz w:val="28"/>
          <w:szCs w:val="28"/>
        </w:rPr>
        <w:t xml:space="preserve"> земельных участков </w:t>
      </w:r>
      <w:r w:rsidRPr="00C35F29">
        <w:rPr>
          <w:sz w:val="28"/>
          <w:szCs w:val="28"/>
        </w:rPr>
        <w:t>и прилегающих территорий</w:t>
      </w:r>
      <w:r w:rsidRPr="008002F6">
        <w:rPr>
          <w:sz w:val="28"/>
          <w:szCs w:val="28"/>
        </w:rPr>
        <w:t xml:space="preserve"> в соответствии с законодательством, настоящими Правилами и муниципальными правовыми актами.</w:t>
      </w:r>
    </w:p>
    <w:p w:rsidR="00575226" w:rsidRDefault="00575226">
      <w:pPr>
        <w:ind w:firstLine="709"/>
        <w:jc w:val="both"/>
        <w:rPr>
          <w:b/>
          <w:sz w:val="28"/>
          <w:szCs w:val="28"/>
        </w:rPr>
      </w:pPr>
      <w:r w:rsidRPr="00E0602C">
        <w:rPr>
          <w:sz w:val="28"/>
          <w:szCs w:val="28"/>
        </w:rPr>
        <w:t xml:space="preserve">Организация  уборки и содержания </w:t>
      </w:r>
      <w:r w:rsidRPr="00C35F29">
        <w:rPr>
          <w:sz w:val="28"/>
          <w:szCs w:val="28"/>
        </w:rPr>
        <w:t>иных территорий</w:t>
      </w:r>
      <w:r w:rsidR="003C3CB5" w:rsidRPr="00E0602C">
        <w:rPr>
          <w:b/>
          <w:sz w:val="28"/>
          <w:szCs w:val="28"/>
        </w:rPr>
        <w:t xml:space="preserve"> </w:t>
      </w:r>
      <w:r w:rsidR="003C3CB5" w:rsidRPr="00E0602C">
        <w:rPr>
          <w:sz w:val="28"/>
          <w:szCs w:val="28"/>
        </w:rPr>
        <w:t>(в том числе</w:t>
      </w:r>
      <w:r w:rsidRPr="00E0602C">
        <w:rPr>
          <w:b/>
          <w:sz w:val="28"/>
          <w:szCs w:val="28"/>
        </w:rPr>
        <w:t xml:space="preserve"> </w:t>
      </w:r>
      <w:r w:rsidR="00E0602C" w:rsidRPr="00C35F29">
        <w:rPr>
          <w:sz w:val="28"/>
          <w:szCs w:val="28"/>
        </w:rPr>
        <w:t>т</w:t>
      </w:r>
      <w:r w:rsidR="003C3CB5" w:rsidRPr="00E0602C">
        <w:rPr>
          <w:sz w:val="28"/>
          <w:szCs w:val="28"/>
        </w:rPr>
        <w:t>ерритори</w:t>
      </w:r>
      <w:r w:rsidR="001E3A31">
        <w:rPr>
          <w:sz w:val="28"/>
          <w:szCs w:val="28"/>
        </w:rPr>
        <w:t>й</w:t>
      </w:r>
      <w:r w:rsidR="003C3CB5" w:rsidRPr="00E0602C">
        <w:rPr>
          <w:sz w:val="28"/>
          <w:szCs w:val="28"/>
        </w:rPr>
        <w:t xml:space="preserve"> общего пользования, не являющи</w:t>
      </w:r>
      <w:r w:rsidR="00DA5FA7">
        <w:rPr>
          <w:sz w:val="28"/>
          <w:szCs w:val="28"/>
        </w:rPr>
        <w:t>х</w:t>
      </w:r>
      <w:r w:rsidR="003C3CB5" w:rsidRPr="00E0602C">
        <w:rPr>
          <w:sz w:val="28"/>
          <w:szCs w:val="28"/>
        </w:rPr>
        <w:t>ся прилегающими и не закрепленны</w:t>
      </w:r>
      <w:r w:rsidR="00DA5FA7">
        <w:rPr>
          <w:sz w:val="28"/>
          <w:szCs w:val="28"/>
        </w:rPr>
        <w:t>х</w:t>
      </w:r>
      <w:r w:rsidR="003C3CB5" w:rsidRPr="00E0602C">
        <w:rPr>
          <w:sz w:val="28"/>
          <w:szCs w:val="28"/>
        </w:rPr>
        <w:t xml:space="preserve"> за юридическими</w:t>
      </w:r>
      <w:r w:rsidR="00B47510">
        <w:rPr>
          <w:sz w:val="28"/>
          <w:szCs w:val="28"/>
        </w:rPr>
        <w:t xml:space="preserve"> лицами, индивидуальными предпринимателями</w:t>
      </w:r>
      <w:r w:rsidR="003C3CB5" w:rsidRPr="00E0602C">
        <w:rPr>
          <w:sz w:val="28"/>
          <w:szCs w:val="28"/>
        </w:rPr>
        <w:t xml:space="preserve"> и физическими лицами в соответствии с соглашением</w:t>
      </w:r>
      <w:r w:rsidR="00E0602C">
        <w:rPr>
          <w:sz w:val="28"/>
          <w:szCs w:val="28"/>
        </w:rPr>
        <w:t>)</w:t>
      </w:r>
      <w:r w:rsidR="003C3CB5" w:rsidRPr="00E0602C">
        <w:rPr>
          <w:b/>
          <w:sz w:val="28"/>
          <w:szCs w:val="28"/>
        </w:rPr>
        <w:t xml:space="preserve"> </w:t>
      </w:r>
      <w:r w:rsidRPr="00C35F29">
        <w:rPr>
          <w:sz w:val="28"/>
          <w:szCs w:val="28"/>
        </w:rPr>
        <w:t xml:space="preserve">осуществляется </w:t>
      </w:r>
      <w:r w:rsidR="00E0602C" w:rsidRPr="00C35F29">
        <w:rPr>
          <w:sz w:val="28"/>
          <w:szCs w:val="28"/>
        </w:rPr>
        <w:t>администрацией поселения</w:t>
      </w:r>
      <w:r w:rsidRPr="00C35F29">
        <w:rPr>
          <w:sz w:val="28"/>
          <w:szCs w:val="28"/>
        </w:rPr>
        <w:t>.</w:t>
      </w:r>
    </w:p>
    <w:p w:rsidR="001E3A31" w:rsidRPr="001E3A31" w:rsidRDefault="001E3A31" w:rsidP="001E3A31">
      <w:pPr>
        <w:ind w:firstLine="709"/>
        <w:jc w:val="both"/>
        <w:rPr>
          <w:sz w:val="28"/>
          <w:szCs w:val="28"/>
        </w:rPr>
      </w:pPr>
      <w:r w:rsidRPr="00033D23">
        <w:rPr>
          <w:sz w:val="28"/>
          <w:szCs w:val="28"/>
        </w:rPr>
        <w:t>1.5.1.</w:t>
      </w:r>
      <w:r>
        <w:rPr>
          <w:b/>
          <w:sz w:val="28"/>
          <w:szCs w:val="28"/>
        </w:rPr>
        <w:t xml:space="preserve"> </w:t>
      </w:r>
      <w:r w:rsidRPr="001E3A31">
        <w:rPr>
          <w:sz w:val="28"/>
          <w:szCs w:val="28"/>
        </w:rPr>
        <w:t>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1E3A31" w:rsidRPr="001E3A31" w:rsidRDefault="001E3A31" w:rsidP="001E3A31">
      <w:pPr>
        <w:ind w:firstLine="709"/>
        <w:jc w:val="both"/>
        <w:rPr>
          <w:b/>
          <w:sz w:val="28"/>
          <w:szCs w:val="28"/>
        </w:rPr>
      </w:pPr>
      <w:r w:rsidRPr="001E3A31">
        <w:rPr>
          <w:sz w:val="28"/>
          <w:szCs w:val="28"/>
        </w:rPr>
        <w:lastRenderedPageBreak/>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Границы уборки территорий определяются границами земельного участка на основании кадастрового и межевого плана, и прилегающей по периметру территории земельного участка на расстоянии </w:t>
      </w:r>
      <w:r w:rsidR="00C35F29">
        <w:rPr>
          <w:sz w:val="28"/>
          <w:szCs w:val="28"/>
        </w:rPr>
        <w:t xml:space="preserve">    </w:t>
      </w:r>
      <w:r w:rsidRPr="001E3A31">
        <w:rPr>
          <w:sz w:val="28"/>
          <w:szCs w:val="28"/>
        </w:rPr>
        <w:t xml:space="preserve">5 метров. Высота травяного покрова на </w:t>
      </w:r>
      <w:r w:rsidR="001302E4">
        <w:rPr>
          <w:sz w:val="28"/>
          <w:szCs w:val="28"/>
        </w:rPr>
        <w:t xml:space="preserve">прилегающей  </w:t>
      </w:r>
      <w:r w:rsidRPr="001E3A31">
        <w:rPr>
          <w:sz w:val="28"/>
          <w:szCs w:val="28"/>
        </w:rPr>
        <w:t xml:space="preserve">территории не должна превышать </w:t>
      </w:r>
      <w:r w:rsidR="001302E4">
        <w:rPr>
          <w:sz w:val="28"/>
          <w:szCs w:val="28"/>
        </w:rPr>
        <w:t>150</w:t>
      </w:r>
      <w:r w:rsidRPr="001E3A31">
        <w:rPr>
          <w:sz w:val="28"/>
          <w:szCs w:val="28"/>
        </w:rPr>
        <w:t xml:space="preserve"> </w:t>
      </w:r>
      <w:r w:rsidR="001302E4">
        <w:rPr>
          <w:sz w:val="28"/>
          <w:szCs w:val="28"/>
        </w:rPr>
        <w:t>м</w:t>
      </w:r>
      <w:r w:rsidRPr="001E3A31">
        <w:rPr>
          <w:sz w:val="28"/>
          <w:szCs w:val="28"/>
        </w:rPr>
        <w:t>м</w:t>
      </w:r>
      <w:r>
        <w:rPr>
          <w:sz w:val="28"/>
          <w:szCs w:val="28"/>
        </w:rPr>
        <w:t>.</w:t>
      </w:r>
    </w:p>
    <w:p w:rsidR="00575226" w:rsidRPr="008002F6" w:rsidRDefault="00575226">
      <w:pPr>
        <w:ind w:firstLine="709"/>
        <w:jc w:val="both"/>
        <w:rPr>
          <w:color w:val="00000A"/>
          <w:sz w:val="28"/>
          <w:szCs w:val="28"/>
        </w:rPr>
      </w:pPr>
      <w:r w:rsidRPr="008002F6">
        <w:rPr>
          <w:sz w:val="28"/>
          <w:szCs w:val="28"/>
        </w:rPr>
        <w:t>1.6. В настоящих Правилах используются следующие понятия</w:t>
      </w:r>
      <w:r w:rsidR="00BF2217">
        <w:rPr>
          <w:sz w:val="28"/>
          <w:szCs w:val="28"/>
        </w:rPr>
        <w:t>:</w:t>
      </w:r>
    </w:p>
    <w:p w:rsidR="00575226" w:rsidRPr="008002F6" w:rsidRDefault="00BF2217">
      <w:pPr>
        <w:ind w:firstLine="709"/>
        <w:jc w:val="both"/>
        <w:rPr>
          <w:color w:val="00000A"/>
          <w:sz w:val="28"/>
          <w:szCs w:val="28"/>
        </w:rPr>
      </w:pPr>
      <w:r w:rsidRPr="00C35F29">
        <w:rPr>
          <w:b/>
          <w:color w:val="00000A"/>
          <w:sz w:val="28"/>
          <w:szCs w:val="28"/>
        </w:rPr>
        <w:t>б</w:t>
      </w:r>
      <w:r w:rsidR="00575226" w:rsidRPr="00C35F29">
        <w:rPr>
          <w:b/>
          <w:color w:val="00000A"/>
          <w:sz w:val="28"/>
          <w:szCs w:val="28"/>
        </w:rPr>
        <w:t>лагоустройство</w:t>
      </w:r>
      <w:r w:rsidR="00575226" w:rsidRPr="008002F6">
        <w:rPr>
          <w:color w:val="00000A"/>
          <w:sz w:val="28"/>
          <w:szCs w:val="28"/>
        </w:rPr>
        <w:t xml:space="preserve"> - комплекс мероприятий по содержанию территории городского, сельского поселения</w:t>
      </w:r>
      <w:r w:rsidR="00F951B6">
        <w:rPr>
          <w:color w:val="00000A"/>
          <w:sz w:val="28"/>
          <w:szCs w:val="28"/>
        </w:rPr>
        <w:t xml:space="preserve"> Павловского муниципального района Воронежского </w:t>
      </w:r>
      <w:r w:rsidR="00575226" w:rsidRPr="008002F6">
        <w:rPr>
          <w:color w:val="00000A"/>
          <w:sz w:val="28"/>
          <w:szCs w:val="28"/>
        </w:rPr>
        <w:t xml:space="preserve">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575226" w:rsidRPr="008002F6" w:rsidRDefault="00BF2217">
      <w:pPr>
        <w:ind w:firstLine="709"/>
        <w:jc w:val="both"/>
        <w:rPr>
          <w:color w:val="00000A"/>
          <w:sz w:val="28"/>
          <w:szCs w:val="28"/>
        </w:rPr>
      </w:pPr>
      <w:r w:rsidRPr="00C35F29">
        <w:rPr>
          <w:b/>
          <w:color w:val="00000A"/>
          <w:sz w:val="28"/>
          <w:szCs w:val="28"/>
        </w:rPr>
        <w:t>с</w:t>
      </w:r>
      <w:r w:rsidR="00575226" w:rsidRPr="00C35F29">
        <w:rPr>
          <w:b/>
          <w:color w:val="00000A"/>
          <w:sz w:val="28"/>
          <w:szCs w:val="28"/>
        </w:rPr>
        <w:t>одержание территории</w:t>
      </w:r>
      <w:r w:rsidR="00575226" w:rsidRPr="008002F6">
        <w:rPr>
          <w:color w:val="00000A"/>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pPr>
        <w:ind w:firstLine="709"/>
        <w:jc w:val="both"/>
        <w:rPr>
          <w:color w:val="00000A"/>
          <w:sz w:val="28"/>
          <w:szCs w:val="28"/>
        </w:rPr>
      </w:pPr>
      <w:r w:rsidRPr="00C35F29">
        <w:rPr>
          <w:b/>
          <w:color w:val="00000A"/>
          <w:sz w:val="28"/>
          <w:szCs w:val="28"/>
        </w:rPr>
        <w:t>у</w:t>
      </w:r>
      <w:r w:rsidR="00575226" w:rsidRPr="00C35F29">
        <w:rPr>
          <w:b/>
          <w:color w:val="00000A"/>
          <w:sz w:val="28"/>
          <w:szCs w:val="28"/>
        </w:rPr>
        <w:t>борка территории</w:t>
      </w:r>
      <w:r w:rsidR="00575226" w:rsidRPr="008002F6">
        <w:rPr>
          <w:color w:val="00000A"/>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pPr>
        <w:ind w:firstLine="709"/>
        <w:jc w:val="both"/>
        <w:rPr>
          <w:color w:val="00000A"/>
          <w:sz w:val="28"/>
          <w:szCs w:val="28"/>
        </w:rPr>
      </w:pPr>
      <w:r w:rsidRPr="00C35F29">
        <w:rPr>
          <w:b/>
          <w:color w:val="00000A"/>
          <w:sz w:val="28"/>
          <w:szCs w:val="28"/>
        </w:rPr>
        <w:t>о</w:t>
      </w:r>
      <w:r w:rsidR="00575226" w:rsidRPr="00C35F29">
        <w:rPr>
          <w:b/>
          <w:color w:val="00000A"/>
          <w:sz w:val="28"/>
          <w:szCs w:val="28"/>
        </w:rPr>
        <w:t>бъекты благоустройства</w:t>
      </w:r>
      <w:r w:rsidR="00575226" w:rsidRPr="008002F6">
        <w:rPr>
          <w:color w:val="00000A"/>
          <w:sz w:val="28"/>
          <w:szCs w:val="28"/>
        </w:rPr>
        <w:t xml:space="preserve"> - территории городских, сельских поселений, </w:t>
      </w:r>
      <w:r w:rsidR="00F951B6">
        <w:rPr>
          <w:color w:val="00000A"/>
          <w:sz w:val="28"/>
          <w:szCs w:val="28"/>
        </w:rPr>
        <w:t>Павловского муниципального района Воронеж</w:t>
      </w:r>
      <w:r w:rsidR="00575226" w:rsidRPr="008002F6">
        <w:rPr>
          <w:color w:val="00000A"/>
          <w:sz w:val="28"/>
          <w:szCs w:val="28"/>
        </w:rPr>
        <w:t>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pPr>
        <w:ind w:firstLine="709"/>
        <w:jc w:val="both"/>
        <w:rPr>
          <w:color w:val="00000A"/>
          <w:sz w:val="28"/>
          <w:szCs w:val="28"/>
        </w:rPr>
      </w:pPr>
      <w:bookmarkStart w:id="0" w:name="sub_24"/>
      <w:r w:rsidRPr="00C35F29">
        <w:rPr>
          <w:b/>
          <w:color w:val="00000A"/>
          <w:sz w:val="28"/>
          <w:szCs w:val="28"/>
        </w:rPr>
        <w:t>э</w:t>
      </w:r>
      <w:r w:rsidR="00575226" w:rsidRPr="00C35F29">
        <w:rPr>
          <w:b/>
          <w:color w:val="00000A"/>
          <w:sz w:val="28"/>
          <w:szCs w:val="28"/>
        </w:rPr>
        <w:t>лементы объектов благоустройства</w:t>
      </w:r>
      <w:r w:rsidR="00575226" w:rsidRPr="008002F6">
        <w:rPr>
          <w:color w:val="00000A"/>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575226" w:rsidRPr="008002F6" w:rsidRDefault="005B5499">
      <w:pPr>
        <w:ind w:firstLine="709"/>
        <w:jc w:val="both"/>
        <w:rPr>
          <w:color w:val="00000A"/>
          <w:sz w:val="28"/>
          <w:szCs w:val="28"/>
        </w:rPr>
      </w:pPr>
      <w:r w:rsidRPr="00C35F29">
        <w:rPr>
          <w:b/>
          <w:color w:val="00000A"/>
          <w:sz w:val="28"/>
          <w:szCs w:val="28"/>
        </w:rPr>
        <w:t>з</w:t>
      </w:r>
      <w:r w:rsidR="00575226" w:rsidRPr="00C35F29">
        <w:rPr>
          <w:b/>
          <w:color w:val="00000A"/>
          <w:sz w:val="28"/>
          <w:szCs w:val="28"/>
        </w:rPr>
        <w:t>еленые  насаждения</w:t>
      </w:r>
      <w:r w:rsidR="00575226" w:rsidRPr="008002F6">
        <w:rPr>
          <w:color w:val="00000A"/>
          <w:sz w:val="28"/>
          <w:szCs w:val="28"/>
        </w:rPr>
        <w:t xml:space="preserve">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pPr>
        <w:ind w:firstLine="709"/>
        <w:jc w:val="both"/>
        <w:rPr>
          <w:color w:val="00000A"/>
          <w:sz w:val="28"/>
          <w:szCs w:val="28"/>
        </w:rPr>
      </w:pPr>
      <w:r w:rsidRPr="00C35F29">
        <w:rPr>
          <w:b/>
          <w:color w:val="00000A"/>
          <w:sz w:val="28"/>
          <w:szCs w:val="28"/>
        </w:rPr>
        <w:t>э</w:t>
      </w:r>
      <w:r w:rsidR="00575226" w:rsidRPr="00C35F29">
        <w:rPr>
          <w:b/>
          <w:color w:val="00000A"/>
          <w:sz w:val="28"/>
          <w:szCs w:val="28"/>
        </w:rPr>
        <w:t>лементы озеленения</w:t>
      </w:r>
      <w:r w:rsidR="00575226" w:rsidRPr="008002F6">
        <w:rPr>
          <w:color w:val="00000A"/>
          <w:sz w:val="28"/>
          <w:szCs w:val="28"/>
        </w:rPr>
        <w:t xml:space="preserve">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00575226"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575226" w:rsidRPr="008002F6" w:rsidRDefault="005B5499">
      <w:pPr>
        <w:ind w:firstLine="709"/>
        <w:jc w:val="both"/>
        <w:rPr>
          <w:rFonts w:ascii="Arial" w:hAnsi="Arial" w:cs="Arial"/>
          <w:sz w:val="28"/>
          <w:szCs w:val="28"/>
        </w:rPr>
      </w:pPr>
      <w:r w:rsidRPr="00C35F29">
        <w:rPr>
          <w:b/>
          <w:color w:val="00000A"/>
          <w:sz w:val="28"/>
          <w:szCs w:val="28"/>
        </w:rPr>
        <w:t>г</w:t>
      </w:r>
      <w:r w:rsidR="00575226" w:rsidRPr="00C35F29">
        <w:rPr>
          <w:b/>
          <w:color w:val="00000A"/>
          <w:sz w:val="28"/>
          <w:szCs w:val="28"/>
        </w:rPr>
        <w:t>азон</w:t>
      </w:r>
      <w:r w:rsidR="00575226" w:rsidRPr="008002F6">
        <w:rPr>
          <w:color w:val="00000A"/>
          <w:sz w:val="28"/>
          <w:szCs w:val="28"/>
        </w:rPr>
        <w:t xml:space="preserve"> - поверхность земельного участка, не имеющая твердого покрытия, занятая травянистой и (или) древесно-кустарниковой </w:t>
      </w:r>
      <w:r w:rsidR="00575226" w:rsidRPr="008002F6">
        <w:rPr>
          <w:color w:val="00000A"/>
          <w:sz w:val="28"/>
          <w:szCs w:val="28"/>
        </w:rPr>
        <w:lastRenderedPageBreak/>
        <w:t>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75226">
      <w:pPr>
        <w:ind w:firstLine="709"/>
        <w:jc w:val="both"/>
        <w:rPr>
          <w:sz w:val="28"/>
          <w:szCs w:val="28"/>
        </w:rPr>
      </w:pPr>
      <w:r w:rsidRPr="008002F6">
        <w:rPr>
          <w:rFonts w:ascii="Arial" w:hAnsi="Arial" w:cs="Arial"/>
          <w:sz w:val="28"/>
          <w:szCs w:val="28"/>
        </w:rPr>
        <w:t xml:space="preserve"> </w:t>
      </w:r>
      <w:r w:rsidR="005B5499" w:rsidRPr="00C35F29">
        <w:rPr>
          <w:b/>
          <w:sz w:val="28"/>
          <w:szCs w:val="28"/>
        </w:rPr>
        <w:t>ц</w:t>
      </w:r>
      <w:r w:rsidRPr="00C35F29">
        <w:rPr>
          <w:b/>
          <w:sz w:val="28"/>
          <w:szCs w:val="28"/>
        </w:rPr>
        <w:t>ветник</w:t>
      </w:r>
      <w:r w:rsidRPr="008002F6">
        <w:rPr>
          <w:sz w:val="28"/>
          <w:szCs w:val="28"/>
        </w:rPr>
        <w:t xml:space="preserve"> - элемент благоустройства, включающий в себя участок поверхности любой формы и размера, занятый посеянными или выса</w:t>
      </w:r>
      <w:r w:rsidR="005B5499">
        <w:rPr>
          <w:sz w:val="28"/>
          <w:szCs w:val="28"/>
        </w:rPr>
        <w:t>женными цветочными растениями;</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овреждение зеленых насаждений</w:t>
      </w:r>
      <w:r w:rsidR="00575226" w:rsidRPr="008002F6">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575226" w:rsidRPr="008002F6" w:rsidRDefault="005B5499">
      <w:pPr>
        <w:ind w:firstLine="709"/>
        <w:jc w:val="both"/>
        <w:rPr>
          <w:sz w:val="28"/>
          <w:szCs w:val="28"/>
        </w:rPr>
      </w:pPr>
      <w:r w:rsidRPr="00C35F29">
        <w:rPr>
          <w:b/>
          <w:sz w:val="28"/>
          <w:szCs w:val="28"/>
        </w:rPr>
        <w:t>у</w:t>
      </w:r>
      <w:r w:rsidR="00575226" w:rsidRPr="00C35F29">
        <w:rPr>
          <w:b/>
          <w:sz w:val="28"/>
          <w:szCs w:val="28"/>
        </w:rPr>
        <w:t>ничтожение зеленых насаждений</w:t>
      </w:r>
      <w:r w:rsidR="00575226" w:rsidRPr="008002F6">
        <w:rPr>
          <w:sz w:val="28"/>
          <w:szCs w:val="28"/>
        </w:rPr>
        <w:t xml:space="preserve"> - повреждение зеленых насаждений, повлекшее прекращен</w:t>
      </w:r>
      <w:r>
        <w:rPr>
          <w:sz w:val="28"/>
          <w:szCs w:val="28"/>
        </w:rPr>
        <w:t>ие их роста или гибель растения;</w:t>
      </w:r>
    </w:p>
    <w:p w:rsidR="00575226" w:rsidRPr="008002F6" w:rsidRDefault="005B5499">
      <w:pPr>
        <w:ind w:firstLine="709"/>
        <w:jc w:val="both"/>
        <w:rPr>
          <w:color w:val="00000A"/>
          <w:sz w:val="28"/>
          <w:szCs w:val="28"/>
        </w:rPr>
      </w:pPr>
      <w:r w:rsidRPr="00C35F29">
        <w:rPr>
          <w:b/>
          <w:sz w:val="28"/>
          <w:szCs w:val="28"/>
        </w:rPr>
        <w:t>к</w:t>
      </w:r>
      <w:r w:rsidR="00575226" w:rsidRPr="00C35F29">
        <w:rPr>
          <w:b/>
          <w:sz w:val="28"/>
          <w:szCs w:val="28"/>
        </w:rPr>
        <w:t>омпенсационное озеленение</w:t>
      </w:r>
      <w:r w:rsidR="00575226" w:rsidRPr="008002F6">
        <w:rPr>
          <w:sz w:val="28"/>
          <w:szCs w:val="28"/>
        </w:rPr>
        <w:t xml:space="preserve"> - воспроизводство зеленых насаждений взамен у</w:t>
      </w:r>
      <w:r>
        <w:rPr>
          <w:sz w:val="28"/>
          <w:szCs w:val="28"/>
        </w:rPr>
        <w:t>ничтоженных или поврежденных;</w:t>
      </w:r>
    </w:p>
    <w:p w:rsidR="00575226" w:rsidRPr="008002F6" w:rsidRDefault="005B5499">
      <w:pPr>
        <w:ind w:firstLine="709"/>
        <w:jc w:val="both"/>
        <w:rPr>
          <w:bCs/>
          <w:color w:val="00000A"/>
          <w:sz w:val="28"/>
          <w:szCs w:val="28"/>
        </w:rPr>
      </w:pPr>
      <w:r w:rsidRPr="00C35F29">
        <w:rPr>
          <w:b/>
          <w:color w:val="00000A"/>
          <w:sz w:val="28"/>
          <w:szCs w:val="28"/>
        </w:rPr>
        <w:t>в</w:t>
      </w:r>
      <w:r w:rsidR="00575226" w:rsidRPr="00C35F29">
        <w:rPr>
          <w:b/>
          <w:color w:val="00000A"/>
          <w:sz w:val="28"/>
          <w:szCs w:val="28"/>
        </w:rPr>
        <w:t>ырубка деревьев и кустарников (снос зеленых насаждений)</w:t>
      </w:r>
      <w:r w:rsidR="00575226" w:rsidRPr="008002F6">
        <w:rPr>
          <w:color w:val="00000A"/>
          <w:sz w:val="28"/>
          <w:szCs w:val="28"/>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pPr>
        <w:ind w:firstLine="709"/>
        <w:jc w:val="both"/>
        <w:rPr>
          <w:color w:val="00000A"/>
          <w:sz w:val="28"/>
          <w:szCs w:val="28"/>
        </w:rPr>
      </w:pPr>
      <w:r w:rsidRPr="00C35F29">
        <w:rPr>
          <w:b/>
          <w:bCs/>
          <w:color w:val="00000A"/>
          <w:sz w:val="28"/>
          <w:szCs w:val="28"/>
        </w:rPr>
        <w:t>п</w:t>
      </w:r>
      <w:r w:rsidR="00575226" w:rsidRPr="00C35F29">
        <w:rPr>
          <w:b/>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pPr>
        <w:ind w:firstLine="709"/>
        <w:jc w:val="both"/>
        <w:rPr>
          <w:sz w:val="28"/>
          <w:szCs w:val="28"/>
        </w:rPr>
      </w:pPr>
      <w:r w:rsidRPr="00C35F29">
        <w:rPr>
          <w:b/>
          <w:color w:val="00000A"/>
          <w:sz w:val="28"/>
          <w:szCs w:val="28"/>
        </w:rPr>
        <w:t>в</w:t>
      </w:r>
      <w:r w:rsidR="00575226" w:rsidRPr="00C35F29">
        <w:rPr>
          <w:b/>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еконструкция зеленых насаждений</w:t>
      </w:r>
      <w:r w:rsidR="00575226" w:rsidRPr="008002F6">
        <w:rPr>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pPr>
        <w:ind w:firstLine="709"/>
        <w:jc w:val="both"/>
        <w:rPr>
          <w:sz w:val="28"/>
          <w:szCs w:val="28"/>
        </w:rPr>
      </w:pPr>
      <w:r w:rsidRPr="00C35F29">
        <w:rPr>
          <w:b/>
          <w:sz w:val="28"/>
          <w:szCs w:val="28"/>
        </w:rPr>
        <w:t>с</w:t>
      </w:r>
      <w:r w:rsidR="00575226" w:rsidRPr="00C35F29">
        <w:rPr>
          <w:b/>
          <w:sz w:val="28"/>
          <w:szCs w:val="28"/>
        </w:rPr>
        <w:t>анитарная рубка</w:t>
      </w:r>
      <w:r w:rsidR="00575226" w:rsidRPr="008002F6">
        <w:rPr>
          <w:sz w:val="28"/>
          <w:szCs w:val="28"/>
        </w:rPr>
        <w:t xml:space="preserve">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убка ухода</w:t>
      </w:r>
      <w:r w:rsidR="00575226" w:rsidRPr="008002F6">
        <w:rPr>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pPr>
        <w:ind w:firstLine="709"/>
        <w:jc w:val="both"/>
        <w:rPr>
          <w:sz w:val="28"/>
          <w:szCs w:val="28"/>
        </w:rPr>
      </w:pPr>
      <w:r w:rsidRPr="00C35F29">
        <w:rPr>
          <w:b/>
          <w:sz w:val="28"/>
          <w:szCs w:val="28"/>
        </w:rPr>
        <w:t>з</w:t>
      </w:r>
      <w:r w:rsidR="00575226" w:rsidRPr="00C35F29">
        <w:rPr>
          <w:b/>
          <w:sz w:val="28"/>
          <w:szCs w:val="28"/>
        </w:rPr>
        <w:t>емляные работы</w:t>
      </w:r>
      <w:r w:rsidR="00575226" w:rsidRPr="008002F6">
        <w:rPr>
          <w:sz w:val="28"/>
          <w:szCs w:val="28"/>
        </w:rPr>
        <w:t xml:space="preserve">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аботы по восстановлению благоустройства</w:t>
      </w:r>
      <w:r w:rsidR="00575226" w:rsidRPr="008002F6">
        <w:rPr>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w:t>
      </w:r>
      <w:r w:rsidR="00575226" w:rsidRPr="008002F6">
        <w:rPr>
          <w:sz w:val="28"/>
          <w:szCs w:val="28"/>
        </w:rPr>
        <w:lastRenderedPageBreak/>
        <w:t>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роектная документация по благоустройству территорий</w:t>
      </w:r>
      <w:r w:rsidR="00575226" w:rsidRPr="008002F6">
        <w:rPr>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роект благоустройства</w:t>
      </w:r>
      <w:r w:rsidR="00575226" w:rsidRPr="008002F6">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pPr>
        <w:ind w:firstLine="709"/>
        <w:jc w:val="both"/>
        <w:rPr>
          <w:sz w:val="28"/>
          <w:szCs w:val="28"/>
        </w:rPr>
      </w:pPr>
      <w:r w:rsidRPr="00C35F29">
        <w:rPr>
          <w:b/>
          <w:sz w:val="28"/>
          <w:szCs w:val="28"/>
        </w:rPr>
        <w:t>э</w:t>
      </w:r>
      <w:r w:rsidR="00575226" w:rsidRPr="00C35F29">
        <w:rPr>
          <w:b/>
          <w:sz w:val="28"/>
          <w:szCs w:val="28"/>
        </w:rPr>
        <w:t>лементы сопряжения поверхности</w:t>
      </w:r>
      <w:r w:rsidR="00575226" w:rsidRPr="008002F6">
        <w:rPr>
          <w:sz w:val="28"/>
          <w:szCs w:val="28"/>
        </w:rPr>
        <w:t xml:space="preserve"> - различные виды бортовых кам</w:t>
      </w:r>
      <w:r>
        <w:rPr>
          <w:sz w:val="28"/>
          <w:szCs w:val="28"/>
        </w:rPr>
        <w:t>ней, пандусы, ступени, лестницы;</w:t>
      </w:r>
    </w:p>
    <w:p w:rsidR="00575226" w:rsidRPr="008002F6" w:rsidRDefault="005B5499">
      <w:pPr>
        <w:ind w:firstLine="709"/>
        <w:jc w:val="both"/>
        <w:rPr>
          <w:sz w:val="28"/>
          <w:szCs w:val="28"/>
        </w:rPr>
      </w:pPr>
      <w:r w:rsidRPr="00C35F29">
        <w:rPr>
          <w:b/>
          <w:sz w:val="28"/>
          <w:szCs w:val="28"/>
        </w:rPr>
        <w:t>с</w:t>
      </w:r>
      <w:r w:rsidR="00575226" w:rsidRPr="00C35F29">
        <w:rPr>
          <w:b/>
          <w:sz w:val="28"/>
          <w:szCs w:val="28"/>
        </w:rPr>
        <w:t>одержание объекта благоустройства</w:t>
      </w:r>
      <w:r w:rsidR="00575226" w:rsidRPr="008002F6">
        <w:rPr>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sidRPr="00C35F29">
        <w:rPr>
          <w:b/>
          <w:sz w:val="28"/>
          <w:szCs w:val="28"/>
        </w:rPr>
        <w:t>д</w:t>
      </w:r>
      <w:r w:rsidR="00575226" w:rsidRPr="00C35F29">
        <w:rPr>
          <w:b/>
          <w:sz w:val="28"/>
          <w:szCs w:val="28"/>
        </w:rPr>
        <w:t>воровая территория</w:t>
      </w:r>
      <w:r w:rsidR="00575226" w:rsidRPr="008002F6">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pPr>
        <w:ind w:firstLine="709"/>
        <w:jc w:val="both"/>
        <w:rPr>
          <w:color w:val="00000A"/>
          <w:sz w:val="28"/>
          <w:szCs w:val="28"/>
        </w:rPr>
      </w:pPr>
      <w:r w:rsidRPr="00C35F29">
        <w:rPr>
          <w:b/>
          <w:color w:val="00000A"/>
          <w:sz w:val="28"/>
          <w:szCs w:val="28"/>
        </w:rPr>
        <w:t>ф</w:t>
      </w:r>
      <w:r w:rsidR="00575226" w:rsidRPr="00C35F29">
        <w:rPr>
          <w:b/>
          <w:color w:val="00000A"/>
          <w:sz w:val="28"/>
          <w:szCs w:val="28"/>
        </w:rPr>
        <w:t>асад</w:t>
      </w:r>
      <w:r w:rsidR="00575226" w:rsidRPr="008002F6">
        <w:rPr>
          <w:color w:val="00000A"/>
          <w:sz w:val="28"/>
          <w:szCs w:val="28"/>
        </w:rPr>
        <w:t xml:space="preserve">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pPr>
        <w:ind w:firstLine="709"/>
        <w:jc w:val="both"/>
        <w:rPr>
          <w:color w:val="00000A"/>
          <w:sz w:val="28"/>
          <w:szCs w:val="28"/>
        </w:rPr>
      </w:pPr>
      <w:r w:rsidRPr="00C35F29">
        <w:rPr>
          <w:b/>
          <w:color w:val="00000A"/>
          <w:sz w:val="28"/>
          <w:szCs w:val="28"/>
        </w:rPr>
        <w:t>о</w:t>
      </w:r>
      <w:r w:rsidR="00575226" w:rsidRPr="00C35F29">
        <w:rPr>
          <w:b/>
          <w:color w:val="00000A"/>
          <w:sz w:val="28"/>
          <w:szCs w:val="28"/>
        </w:rPr>
        <w:t>бъекты (средства) наружного освещения (осветительное оборудование</w:t>
      </w:r>
      <w:r w:rsidR="00575226" w:rsidRPr="008002F6">
        <w:rPr>
          <w:color w:val="00000A"/>
          <w:sz w:val="28"/>
          <w:szCs w:val="28"/>
        </w:rPr>
        <w:t>)</w:t>
      </w:r>
      <w:r w:rsidR="00575226" w:rsidRPr="008002F6">
        <w:rPr>
          <w:b/>
          <w:color w:val="00000A"/>
          <w:sz w:val="28"/>
          <w:szCs w:val="28"/>
        </w:rPr>
        <w:t xml:space="preserve"> </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575226" w:rsidRPr="008002F6" w:rsidRDefault="005B5499">
      <w:pPr>
        <w:ind w:firstLine="709"/>
        <w:jc w:val="both"/>
        <w:rPr>
          <w:color w:val="00000A"/>
          <w:sz w:val="28"/>
          <w:szCs w:val="28"/>
        </w:rPr>
      </w:pPr>
      <w:r w:rsidRPr="00C35F29">
        <w:rPr>
          <w:b/>
          <w:color w:val="00000A"/>
          <w:sz w:val="28"/>
          <w:szCs w:val="28"/>
        </w:rPr>
        <w:t>и</w:t>
      </w:r>
      <w:r w:rsidR="00575226" w:rsidRPr="00C35F29">
        <w:rPr>
          <w:b/>
          <w:color w:val="00000A"/>
          <w:sz w:val="28"/>
          <w:szCs w:val="28"/>
        </w:rPr>
        <w:t>нформационные конструкции (средства размещения информации)</w:t>
      </w:r>
      <w:r w:rsidR="00575226" w:rsidRPr="008002F6">
        <w:rPr>
          <w:color w:val="00000A"/>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pPr>
        <w:ind w:firstLine="709"/>
        <w:jc w:val="both"/>
        <w:rPr>
          <w:color w:val="00000A"/>
          <w:sz w:val="28"/>
          <w:szCs w:val="28"/>
        </w:rPr>
      </w:pPr>
      <w:r w:rsidRPr="00C35F29">
        <w:rPr>
          <w:b/>
          <w:color w:val="00000A"/>
          <w:sz w:val="28"/>
          <w:szCs w:val="28"/>
        </w:rPr>
        <w:lastRenderedPageBreak/>
        <w:t>б</w:t>
      </w:r>
      <w:r w:rsidR="00575226" w:rsidRPr="00C35F29">
        <w:rPr>
          <w:b/>
          <w:color w:val="00000A"/>
          <w:sz w:val="28"/>
          <w:szCs w:val="28"/>
        </w:rPr>
        <w:t>ункер-накопитель</w:t>
      </w:r>
      <w:r w:rsidR="00575226" w:rsidRPr="008002F6">
        <w:rPr>
          <w:color w:val="00000A"/>
          <w:sz w:val="28"/>
          <w:szCs w:val="28"/>
        </w:rPr>
        <w:t xml:space="preserve"> -  специализированная емкость для сбора крупногабаритного и другого мусора объемом более 2 кубических метров.</w:t>
      </w:r>
    </w:p>
    <w:p w:rsidR="00575226" w:rsidRPr="008002F6" w:rsidRDefault="005B5499">
      <w:pPr>
        <w:shd w:val="clear" w:color="auto" w:fill="FFFFFF"/>
        <w:ind w:firstLine="709"/>
        <w:jc w:val="both"/>
        <w:rPr>
          <w:color w:val="00000A"/>
          <w:sz w:val="28"/>
          <w:szCs w:val="28"/>
        </w:rPr>
      </w:pPr>
      <w:r w:rsidRPr="00C35F29">
        <w:rPr>
          <w:b/>
          <w:color w:val="00000A"/>
          <w:sz w:val="28"/>
          <w:szCs w:val="28"/>
        </w:rPr>
        <w:t>к</w:t>
      </w:r>
      <w:r w:rsidR="00575226" w:rsidRPr="00C35F29">
        <w:rPr>
          <w:b/>
          <w:color w:val="00000A"/>
          <w:sz w:val="28"/>
          <w:szCs w:val="28"/>
        </w:rPr>
        <w:t>онтейнер</w:t>
      </w:r>
      <w:r w:rsidR="00575226" w:rsidRPr="008002F6">
        <w:rPr>
          <w:color w:val="00000A"/>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pPr>
        <w:shd w:val="clear" w:color="auto" w:fill="FFFFFF"/>
        <w:ind w:firstLine="709"/>
        <w:jc w:val="both"/>
        <w:rPr>
          <w:color w:val="00000A"/>
          <w:sz w:val="28"/>
          <w:szCs w:val="28"/>
        </w:rPr>
      </w:pPr>
      <w:r w:rsidRPr="00C35F29">
        <w:rPr>
          <w:b/>
          <w:color w:val="00000A"/>
          <w:sz w:val="28"/>
          <w:szCs w:val="28"/>
        </w:rPr>
        <w:t>у</w:t>
      </w:r>
      <w:r w:rsidR="00575226" w:rsidRPr="00C35F29">
        <w:rPr>
          <w:b/>
          <w:color w:val="00000A"/>
          <w:sz w:val="28"/>
          <w:szCs w:val="28"/>
        </w:rPr>
        <w:t>рна</w:t>
      </w:r>
      <w:r w:rsidR="00575226" w:rsidRPr="008002F6">
        <w:rPr>
          <w:color w:val="00000A"/>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pPr>
        <w:ind w:firstLine="709"/>
        <w:jc w:val="both"/>
        <w:rPr>
          <w:sz w:val="28"/>
          <w:szCs w:val="28"/>
        </w:rPr>
      </w:pPr>
      <w:r w:rsidRPr="00C35F29">
        <w:rPr>
          <w:b/>
          <w:color w:val="00000A"/>
          <w:sz w:val="28"/>
          <w:szCs w:val="28"/>
        </w:rPr>
        <w:t>к</w:t>
      </w:r>
      <w:r w:rsidR="00575226" w:rsidRPr="00C35F29">
        <w:rPr>
          <w:b/>
          <w:color w:val="00000A"/>
          <w:sz w:val="28"/>
          <w:szCs w:val="28"/>
        </w:rPr>
        <w:t>онтейнерная площадка</w:t>
      </w:r>
      <w:r w:rsidR="00575226" w:rsidRPr="008002F6">
        <w:rPr>
          <w:color w:val="00000A"/>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00575226" w:rsidRPr="008002F6">
        <w:rPr>
          <w:sz w:val="28"/>
          <w:szCs w:val="28"/>
        </w:rPr>
        <w:t xml:space="preserve"> </w:t>
      </w:r>
    </w:p>
    <w:p w:rsidR="00575226" w:rsidRPr="008002F6" w:rsidRDefault="005B5499">
      <w:pPr>
        <w:ind w:firstLine="709"/>
        <w:jc w:val="both"/>
        <w:rPr>
          <w:sz w:val="28"/>
          <w:szCs w:val="28"/>
        </w:rPr>
      </w:pPr>
      <w:r w:rsidRPr="00C35F29">
        <w:rPr>
          <w:b/>
          <w:sz w:val="28"/>
          <w:szCs w:val="28"/>
        </w:rPr>
        <w:t>н</w:t>
      </w:r>
      <w:r w:rsidR="00575226" w:rsidRPr="00C35F29">
        <w:rPr>
          <w:b/>
          <w:sz w:val="28"/>
          <w:szCs w:val="28"/>
        </w:rPr>
        <w:t>есанкционированная свалка мусора</w:t>
      </w:r>
      <w:r w:rsidR="00575226" w:rsidRPr="008002F6">
        <w:rPr>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pPr>
        <w:ind w:firstLine="709"/>
        <w:jc w:val="both"/>
        <w:rPr>
          <w:sz w:val="28"/>
          <w:szCs w:val="28"/>
        </w:rPr>
      </w:pPr>
      <w:r w:rsidRPr="00C35F29">
        <w:rPr>
          <w:b/>
          <w:sz w:val="28"/>
          <w:szCs w:val="28"/>
        </w:rPr>
        <w:t>д</w:t>
      </w:r>
      <w:r w:rsidR="00575226" w:rsidRPr="00C35F29">
        <w:rPr>
          <w:b/>
          <w:sz w:val="28"/>
          <w:szCs w:val="28"/>
        </w:rPr>
        <w:t>омовладение</w:t>
      </w:r>
      <w:r w:rsidR="00575226" w:rsidRPr="008002F6">
        <w:rPr>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575226" w:rsidRDefault="005B5499">
      <w:pPr>
        <w:ind w:firstLine="709"/>
        <w:jc w:val="both"/>
        <w:rPr>
          <w:sz w:val="28"/>
          <w:szCs w:val="28"/>
        </w:rPr>
      </w:pPr>
      <w:r w:rsidRPr="00C35F29">
        <w:rPr>
          <w:b/>
          <w:sz w:val="28"/>
          <w:szCs w:val="28"/>
        </w:rPr>
        <w:t>м</w:t>
      </w:r>
      <w:r w:rsidR="00575226" w:rsidRPr="00C35F29">
        <w:rPr>
          <w:b/>
          <w:sz w:val="28"/>
          <w:szCs w:val="28"/>
        </w:rPr>
        <w:t>алые архитектурные формы (МАФ)</w:t>
      </w:r>
      <w:r w:rsidR="00575226" w:rsidRPr="008002F6">
        <w:rPr>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CE7F9D" w:rsidRPr="00CE7F9D" w:rsidRDefault="003B7699" w:rsidP="00CE7F9D">
      <w:pPr>
        <w:ind w:firstLine="708"/>
        <w:jc w:val="both"/>
        <w:outlineLvl w:val="2"/>
        <w:rPr>
          <w:rFonts w:cs="Arial"/>
          <w:sz w:val="28"/>
          <w:szCs w:val="28"/>
        </w:rPr>
      </w:pPr>
      <w:r w:rsidRPr="006102E2">
        <w:rPr>
          <w:rFonts w:cs="Arial"/>
          <w:b/>
          <w:sz w:val="28"/>
          <w:szCs w:val="28"/>
        </w:rPr>
        <w:t>п</w:t>
      </w:r>
      <w:r w:rsidR="00CE7F9D" w:rsidRPr="006102E2">
        <w:rPr>
          <w:rFonts w:cs="Arial"/>
          <w:b/>
          <w:sz w:val="28"/>
          <w:szCs w:val="28"/>
        </w:rPr>
        <w:t>ридомовая территория</w:t>
      </w:r>
      <w:r w:rsidR="00CE7F9D" w:rsidRPr="00C35F29">
        <w:rPr>
          <w:rFonts w:cs="Arial"/>
          <w:sz w:val="28"/>
          <w:szCs w:val="28"/>
        </w:rPr>
        <w:t xml:space="preserve">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внутридворовые проезды, территории мест отдыха, хозяйственные, спортивные и детские площадки, расположенные на дворовых территориях;</w:t>
      </w:r>
    </w:p>
    <w:p w:rsidR="00575226" w:rsidRDefault="005B5499">
      <w:pPr>
        <w:shd w:val="clear" w:color="auto" w:fill="FFFFFF"/>
        <w:ind w:firstLine="709"/>
        <w:jc w:val="both"/>
        <w:rPr>
          <w:b/>
          <w:sz w:val="28"/>
          <w:szCs w:val="28"/>
        </w:rPr>
      </w:pPr>
      <w:r w:rsidRPr="004515AA">
        <w:rPr>
          <w:b/>
          <w:sz w:val="28"/>
          <w:szCs w:val="28"/>
        </w:rPr>
        <w:t>п</w:t>
      </w:r>
      <w:r w:rsidR="00575226" w:rsidRPr="004515AA">
        <w:rPr>
          <w:b/>
          <w:sz w:val="28"/>
          <w:szCs w:val="28"/>
        </w:rPr>
        <w:t>рилегающая территория</w:t>
      </w:r>
      <w:r w:rsidR="00575226" w:rsidRPr="008002F6">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4515AA">
        <w:rPr>
          <w:sz w:val="28"/>
          <w:szCs w:val="28"/>
        </w:rPr>
        <w:t>ю</w:t>
      </w:r>
      <w:r w:rsidR="00575226" w:rsidRPr="008002F6">
        <w:rPr>
          <w:sz w:val="28"/>
          <w:szCs w:val="28"/>
        </w:rPr>
        <w:t>) на праве собственности,</w:t>
      </w:r>
      <w:r w:rsidR="004515AA">
        <w:rPr>
          <w:sz w:val="28"/>
          <w:szCs w:val="28"/>
        </w:rPr>
        <w:t xml:space="preserve"> хозяйственного ведения, </w:t>
      </w:r>
      <w:r w:rsidR="004515AA">
        <w:rPr>
          <w:sz w:val="28"/>
          <w:szCs w:val="28"/>
        </w:rPr>
        <w:lastRenderedPageBreak/>
        <w:t>оперативного управления</w:t>
      </w:r>
      <w:r w:rsidR="001E3A31">
        <w:rPr>
          <w:sz w:val="28"/>
          <w:szCs w:val="28"/>
        </w:rPr>
        <w:t>,</w:t>
      </w:r>
      <w:r w:rsidR="00575226" w:rsidRPr="008002F6">
        <w:rPr>
          <w:sz w:val="28"/>
          <w:szCs w:val="28"/>
        </w:rPr>
        <w:t xml:space="preserve"> постоянного (бессрочного) пользования, пожизненного наследуемого владения</w:t>
      </w:r>
      <w:r w:rsidR="001E3A31">
        <w:rPr>
          <w:sz w:val="28"/>
          <w:szCs w:val="28"/>
        </w:rPr>
        <w:t>, аренды</w:t>
      </w:r>
      <w:r w:rsidR="00575226" w:rsidRPr="008002F6">
        <w:rPr>
          <w:sz w:val="28"/>
          <w:szCs w:val="28"/>
        </w:rPr>
        <w:t xml:space="preserve"> </w:t>
      </w:r>
      <w:r w:rsidR="00575226" w:rsidRPr="006102E2">
        <w:rPr>
          <w:sz w:val="28"/>
          <w:szCs w:val="28"/>
        </w:rPr>
        <w:t>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w:t>
      </w:r>
      <w:r w:rsidR="00575226" w:rsidRPr="00F951B6">
        <w:rPr>
          <w:b/>
          <w:sz w:val="28"/>
          <w:szCs w:val="28"/>
        </w:rPr>
        <w:t xml:space="preserve"> </w:t>
      </w:r>
      <w:r w:rsidR="00575226" w:rsidRPr="006102E2">
        <w:rPr>
          <w:sz w:val="28"/>
          <w:szCs w:val="28"/>
        </w:rPr>
        <w:t>территории, является кромка покрытия проезжей ч</w:t>
      </w:r>
      <w:r w:rsidRPr="006102E2">
        <w:rPr>
          <w:sz w:val="28"/>
          <w:szCs w:val="28"/>
        </w:rPr>
        <w:t>асти улицы или бортовой камень)</w:t>
      </w:r>
      <w:r w:rsidR="00374F15" w:rsidRPr="006102E2">
        <w:rPr>
          <w:sz w:val="28"/>
          <w:szCs w:val="28"/>
        </w:rPr>
        <w:t xml:space="preserve">, </w:t>
      </w:r>
      <w:r w:rsidR="00374F15" w:rsidRPr="008002F6">
        <w:rPr>
          <w:sz w:val="28"/>
          <w:szCs w:val="28"/>
        </w:rPr>
        <w:t xml:space="preserve">если иное не установлено законодательством Российской Федерации, законодательством </w:t>
      </w:r>
      <w:r w:rsidR="00374F15">
        <w:rPr>
          <w:sz w:val="28"/>
          <w:szCs w:val="28"/>
        </w:rPr>
        <w:t>Воронежской</w:t>
      </w:r>
      <w:r w:rsidR="00374F15" w:rsidRPr="008002F6">
        <w:rPr>
          <w:sz w:val="28"/>
          <w:szCs w:val="28"/>
        </w:rPr>
        <w:t xml:space="preserve"> области</w:t>
      </w:r>
      <w:r w:rsidR="00374F15">
        <w:rPr>
          <w:sz w:val="28"/>
          <w:szCs w:val="28"/>
        </w:rPr>
        <w:t xml:space="preserve">, </w:t>
      </w:r>
      <w:r w:rsidR="00374F15" w:rsidRPr="008002F6">
        <w:rPr>
          <w:sz w:val="28"/>
          <w:szCs w:val="28"/>
        </w:rPr>
        <w:t>правовыми актами органов местного самоуправления</w:t>
      </w:r>
      <w:r w:rsidR="00374F15">
        <w:rPr>
          <w:sz w:val="28"/>
          <w:szCs w:val="28"/>
        </w:rPr>
        <w:t>, настоящими Правилами</w:t>
      </w:r>
      <w:r w:rsidRPr="00F951B6">
        <w:rPr>
          <w:b/>
          <w:sz w:val="28"/>
          <w:szCs w:val="28"/>
        </w:rPr>
        <w:t>;</w:t>
      </w:r>
    </w:p>
    <w:p w:rsidR="00CE7F9D" w:rsidRPr="00CE7F9D" w:rsidRDefault="003B7699" w:rsidP="00CE7F9D">
      <w:pPr>
        <w:autoSpaceDE w:val="0"/>
        <w:autoSpaceDN w:val="0"/>
        <w:adjustRightInd w:val="0"/>
        <w:ind w:firstLine="540"/>
        <w:jc w:val="both"/>
        <w:rPr>
          <w:rFonts w:cs="Arial"/>
          <w:sz w:val="28"/>
          <w:szCs w:val="28"/>
        </w:rPr>
      </w:pPr>
      <w:r w:rsidRPr="006102E2">
        <w:rPr>
          <w:rFonts w:cs="Arial"/>
          <w:b/>
          <w:sz w:val="28"/>
          <w:szCs w:val="28"/>
        </w:rPr>
        <w:t>т</w:t>
      </w:r>
      <w:r w:rsidR="00CE7F9D" w:rsidRPr="006102E2">
        <w:rPr>
          <w:rFonts w:cs="Arial"/>
          <w:b/>
          <w:sz w:val="28"/>
          <w:szCs w:val="28"/>
        </w:rPr>
        <w:t>ерритории общего пользования</w:t>
      </w:r>
      <w:r w:rsidR="00CE7F9D" w:rsidRPr="006102E2">
        <w:rPr>
          <w:rFonts w:cs="Arial"/>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5226" w:rsidRPr="008002F6" w:rsidRDefault="005B5499">
      <w:pPr>
        <w:ind w:firstLine="709"/>
        <w:jc w:val="both"/>
        <w:rPr>
          <w:sz w:val="28"/>
          <w:szCs w:val="28"/>
        </w:rPr>
      </w:pPr>
      <w:r w:rsidRPr="006102E2">
        <w:rPr>
          <w:b/>
          <w:sz w:val="28"/>
          <w:szCs w:val="28"/>
        </w:rPr>
        <w:t>р</w:t>
      </w:r>
      <w:r w:rsidR="00575226" w:rsidRPr="006102E2">
        <w:rPr>
          <w:b/>
          <w:sz w:val="28"/>
          <w:szCs w:val="28"/>
        </w:rPr>
        <w:t>азвитие объекта благоустройства</w:t>
      </w:r>
      <w:r w:rsidR="00575226" w:rsidRPr="008002F6">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sidRPr="006102E2">
        <w:rPr>
          <w:b/>
          <w:sz w:val="28"/>
          <w:szCs w:val="28"/>
        </w:rPr>
        <w:t>с</w:t>
      </w:r>
      <w:r w:rsidR="00575226" w:rsidRPr="006102E2">
        <w:rPr>
          <w:b/>
          <w:sz w:val="28"/>
          <w:szCs w:val="28"/>
        </w:rPr>
        <w:t>троительные отходы</w:t>
      </w:r>
      <w:r w:rsidR="00575226" w:rsidRPr="008002F6">
        <w:rPr>
          <w:sz w:val="28"/>
          <w:szCs w:val="28"/>
        </w:rPr>
        <w:t xml:space="preserve">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pPr>
        <w:ind w:firstLine="709"/>
        <w:jc w:val="both"/>
        <w:rPr>
          <w:color w:val="00000A"/>
          <w:sz w:val="28"/>
          <w:szCs w:val="28"/>
        </w:rPr>
      </w:pPr>
      <w:r w:rsidRPr="006102E2">
        <w:rPr>
          <w:b/>
          <w:color w:val="00000A"/>
          <w:sz w:val="28"/>
          <w:szCs w:val="28"/>
        </w:rPr>
        <w:t>д</w:t>
      </w:r>
      <w:r w:rsidR="00575226" w:rsidRPr="006102E2">
        <w:rPr>
          <w:b/>
          <w:color w:val="00000A"/>
          <w:sz w:val="28"/>
          <w:szCs w:val="28"/>
        </w:rPr>
        <w:t>етская площадка</w:t>
      </w:r>
      <w:r w:rsidR="00575226" w:rsidRPr="008002F6">
        <w:rPr>
          <w:color w:val="00000A"/>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575226" w:rsidRPr="008002F6" w:rsidRDefault="005B5499">
      <w:pPr>
        <w:ind w:firstLine="709"/>
        <w:jc w:val="both"/>
        <w:rPr>
          <w:color w:val="00000A"/>
          <w:sz w:val="28"/>
          <w:szCs w:val="28"/>
        </w:rPr>
      </w:pPr>
      <w:r w:rsidRPr="006102E2">
        <w:rPr>
          <w:b/>
          <w:color w:val="00000A"/>
          <w:sz w:val="28"/>
          <w:szCs w:val="28"/>
        </w:rPr>
        <w:t>с</w:t>
      </w:r>
      <w:r w:rsidR="00575226" w:rsidRPr="006102E2">
        <w:rPr>
          <w:b/>
          <w:color w:val="00000A"/>
          <w:sz w:val="28"/>
          <w:szCs w:val="28"/>
        </w:rPr>
        <w:t>портивная площадка</w:t>
      </w:r>
      <w:r w:rsidR="00575226" w:rsidRPr="008002F6">
        <w:rPr>
          <w:color w:val="00000A"/>
          <w:sz w:val="28"/>
          <w:szCs w:val="28"/>
        </w:rPr>
        <w:t xml:space="preserve">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575226" w:rsidRPr="008002F6" w:rsidRDefault="005B5499">
      <w:pPr>
        <w:ind w:firstLine="709"/>
        <w:jc w:val="both"/>
        <w:rPr>
          <w:color w:val="00000A"/>
          <w:sz w:val="28"/>
          <w:szCs w:val="28"/>
        </w:rPr>
      </w:pPr>
      <w:r w:rsidRPr="006102E2">
        <w:rPr>
          <w:b/>
          <w:color w:val="00000A"/>
          <w:sz w:val="28"/>
          <w:szCs w:val="28"/>
        </w:rPr>
        <w:t>п</w:t>
      </w:r>
      <w:r w:rsidR="00575226" w:rsidRPr="006102E2">
        <w:rPr>
          <w:b/>
          <w:color w:val="00000A"/>
          <w:sz w:val="28"/>
          <w:szCs w:val="28"/>
        </w:rPr>
        <w:t>лощадка для выгула и дрессировки животных</w:t>
      </w:r>
      <w:r w:rsidR="00575226" w:rsidRPr="008002F6">
        <w:rPr>
          <w:color w:val="00000A"/>
          <w:sz w:val="28"/>
          <w:szCs w:val="28"/>
        </w:rPr>
        <w:t xml:space="preserve"> -  участок земли, выделенный в установленном порядке  дл</w:t>
      </w:r>
      <w:r>
        <w:rPr>
          <w:color w:val="00000A"/>
          <w:sz w:val="28"/>
          <w:szCs w:val="28"/>
        </w:rPr>
        <w:t>я выгула и дрессировки животных;</w:t>
      </w:r>
    </w:p>
    <w:p w:rsidR="00575226" w:rsidRPr="008002F6" w:rsidRDefault="005B5499">
      <w:pPr>
        <w:pStyle w:val="1"/>
        <w:shd w:val="clear" w:color="auto" w:fill="FFFFFF"/>
        <w:spacing w:before="0" w:after="0"/>
        <w:ind w:firstLine="709"/>
        <w:jc w:val="both"/>
        <w:rPr>
          <w:color w:val="00000A"/>
          <w:sz w:val="28"/>
          <w:szCs w:val="28"/>
        </w:rPr>
      </w:pPr>
      <w:r w:rsidRPr="006102E2">
        <w:rPr>
          <w:color w:val="00000A"/>
          <w:sz w:val="28"/>
          <w:szCs w:val="28"/>
        </w:rPr>
        <w:t>п</w:t>
      </w:r>
      <w:r w:rsidR="00575226" w:rsidRPr="006102E2">
        <w:rPr>
          <w:color w:val="00000A"/>
          <w:sz w:val="28"/>
          <w:szCs w:val="28"/>
        </w:rPr>
        <w:t>лощадка автостоянки</w:t>
      </w:r>
      <w:r w:rsidR="00575226" w:rsidRPr="008002F6">
        <w:rPr>
          <w:b w:val="0"/>
          <w:color w:val="00000A"/>
          <w:sz w:val="28"/>
          <w:szCs w:val="28"/>
        </w:rPr>
        <w:t xml:space="preserve">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00575226" w:rsidRPr="008002F6">
        <w:rPr>
          <w:color w:val="00000A"/>
          <w:sz w:val="28"/>
          <w:szCs w:val="28"/>
        </w:rPr>
        <w:t xml:space="preserve"> </w:t>
      </w:r>
    </w:p>
    <w:p w:rsidR="00575226" w:rsidRPr="008002F6" w:rsidRDefault="005B5499">
      <w:pPr>
        <w:ind w:firstLine="709"/>
        <w:jc w:val="both"/>
        <w:rPr>
          <w:color w:val="00000A"/>
          <w:sz w:val="28"/>
          <w:szCs w:val="28"/>
        </w:rPr>
      </w:pPr>
      <w:r w:rsidRPr="006102E2">
        <w:rPr>
          <w:b/>
          <w:color w:val="00000A"/>
          <w:sz w:val="28"/>
          <w:szCs w:val="28"/>
        </w:rPr>
        <w:t>с</w:t>
      </w:r>
      <w:r w:rsidR="00575226" w:rsidRPr="006102E2">
        <w:rPr>
          <w:b/>
          <w:color w:val="00000A"/>
          <w:sz w:val="28"/>
          <w:szCs w:val="28"/>
        </w:rPr>
        <w:t>троительная площадка</w:t>
      </w:r>
      <w:r w:rsidR="00575226" w:rsidRPr="008002F6">
        <w:rPr>
          <w:color w:val="00000A"/>
          <w:sz w:val="28"/>
          <w:szCs w:val="28"/>
        </w:rPr>
        <w:t xml:space="preserve"> - </w:t>
      </w:r>
      <w:r w:rsidR="002022B6" w:rsidRPr="008002F6">
        <w:rPr>
          <w:color w:val="00000A"/>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sidR="002022B6">
        <w:rPr>
          <w:color w:val="00000A"/>
          <w:sz w:val="28"/>
          <w:szCs w:val="28"/>
        </w:rPr>
        <w:t>ского перевооружения сооружений</w:t>
      </w:r>
      <w:r>
        <w:rPr>
          <w:color w:val="00000A"/>
          <w:sz w:val="28"/>
          <w:szCs w:val="28"/>
        </w:rPr>
        <w:t>;</w:t>
      </w:r>
      <w:r w:rsidR="00575226" w:rsidRPr="008002F6">
        <w:rPr>
          <w:color w:val="00000A"/>
          <w:sz w:val="28"/>
          <w:szCs w:val="28"/>
        </w:rPr>
        <w:t xml:space="preserve"> </w:t>
      </w:r>
    </w:p>
    <w:p w:rsidR="00575226" w:rsidRPr="008002F6" w:rsidRDefault="005B5499">
      <w:pPr>
        <w:ind w:firstLine="709"/>
        <w:jc w:val="both"/>
        <w:rPr>
          <w:i/>
          <w:color w:val="FF0000"/>
          <w:sz w:val="28"/>
          <w:szCs w:val="28"/>
          <w:u w:val="single"/>
        </w:rPr>
      </w:pPr>
      <w:r w:rsidRPr="006102E2">
        <w:rPr>
          <w:b/>
          <w:color w:val="00000A"/>
          <w:sz w:val="28"/>
          <w:szCs w:val="28"/>
        </w:rPr>
        <w:lastRenderedPageBreak/>
        <w:t>с</w:t>
      </w:r>
      <w:r w:rsidR="00575226" w:rsidRPr="006102E2">
        <w:rPr>
          <w:b/>
          <w:color w:val="00000A"/>
          <w:sz w:val="28"/>
          <w:szCs w:val="28"/>
        </w:rPr>
        <w:t>ез</w:t>
      </w:r>
      <w:r w:rsidRPr="006102E2">
        <w:rPr>
          <w:b/>
          <w:color w:val="00000A"/>
          <w:sz w:val="28"/>
          <w:szCs w:val="28"/>
        </w:rPr>
        <w:t>онное кафе</w:t>
      </w:r>
      <w:r>
        <w:rPr>
          <w:color w:val="00000A"/>
          <w:sz w:val="28"/>
          <w:szCs w:val="28"/>
        </w:rPr>
        <w:t xml:space="preserve"> – кафе, осуществляюще</w:t>
      </w:r>
      <w:r w:rsidR="00575226"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5226" w:rsidRPr="008002F6" w:rsidRDefault="00575226">
      <w:pPr>
        <w:pStyle w:val="1"/>
        <w:shd w:val="clear" w:color="auto" w:fill="FFFFFF"/>
        <w:spacing w:before="0" w:after="0"/>
        <w:ind w:firstLine="709"/>
        <w:rPr>
          <w:b w:val="0"/>
          <w:i/>
          <w:color w:val="FF0000"/>
          <w:sz w:val="28"/>
          <w:szCs w:val="28"/>
          <w:u w:val="single"/>
        </w:rPr>
      </w:pPr>
    </w:p>
    <w:p w:rsidR="00575226" w:rsidRPr="00BD2A1A" w:rsidRDefault="00575226">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575226" w:rsidRPr="008002F6" w:rsidRDefault="00575226">
      <w:pPr>
        <w:ind w:firstLine="709"/>
        <w:jc w:val="center"/>
        <w:rPr>
          <w:color w:val="314004"/>
          <w:sz w:val="28"/>
          <w:szCs w:val="28"/>
        </w:rPr>
      </w:pPr>
    </w:p>
    <w:p w:rsidR="00BF28BE" w:rsidRDefault="00575226">
      <w:pPr>
        <w:ind w:firstLine="709"/>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pPr>
        <w:ind w:firstLine="709"/>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Default="00575226" w:rsidP="007C3ECB">
      <w:pPr>
        <w:ind w:firstLine="709"/>
        <w:jc w:val="both"/>
        <w:rPr>
          <w:b/>
          <w:color w:val="00000A"/>
          <w:sz w:val="28"/>
          <w:szCs w:val="28"/>
        </w:rPr>
      </w:pPr>
      <w:r w:rsidRPr="007C3ECB">
        <w:rPr>
          <w:b/>
          <w:color w:val="00000A"/>
          <w:sz w:val="28"/>
          <w:szCs w:val="28"/>
        </w:rPr>
        <w:t>2.</w:t>
      </w:r>
      <w:r w:rsidR="00BF28BE" w:rsidRPr="007C3ECB">
        <w:rPr>
          <w:b/>
          <w:color w:val="00000A"/>
          <w:sz w:val="28"/>
          <w:szCs w:val="28"/>
        </w:rPr>
        <w:t>1.</w:t>
      </w:r>
      <w:r w:rsidRPr="007C3ECB">
        <w:rPr>
          <w:b/>
          <w:color w:val="00000A"/>
          <w:sz w:val="28"/>
          <w:szCs w:val="28"/>
        </w:rPr>
        <w:t xml:space="preserve">2. На территории </w:t>
      </w:r>
      <w:r w:rsidR="007C3ECB">
        <w:rPr>
          <w:b/>
          <w:color w:val="00000A"/>
          <w:sz w:val="28"/>
          <w:szCs w:val="28"/>
        </w:rPr>
        <w:t>поселения</w:t>
      </w:r>
      <w:r w:rsidRPr="007C3ECB">
        <w:rPr>
          <w:b/>
          <w:color w:val="00000A"/>
          <w:sz w:val="28"/>
          <w:szCs w:val="28"/>
        </w:rPr>
        <w:t xml:space="preserve"> запрещается:</w:t>
      </w:r>
    </w:p>
    <w:p w:rsidR="007C3ECB" w:rsidRPr="00E652DC"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2.1</w:t>
      </w:r>
      <w:r w:rsidRPr="00E652DC">
        <w:rPr>
          <w:rFonts w:cs="Arial"/>
          <w:sz w:val="28"/>
          <w:szCs w:val="28"/>
        </w:rPr>
        <w:t xml:space="preserve">. стоянка и хранение сельскохозяйственной техники и инвентаря, тракторных телег, прицепов, грузовых </w:t>
      </w:r>
      <w:r w:rsidRPr="00B47510">
        <w:rPr>
          <w:rFonts w:cs="Arial"/>
          <w:sz w:val="28"/>
          <w:szCs w:val="28"/>
        </w:rPr>
        <w:t>и большегрузных</w:t>
      </w:r>
      <w:r w:rsidRPr="00E652DC">
        <w:rPr>
          <w:rFonts w:cs="Arial"/>
          <w:sz w:val="28"/>
          <w:szCs w:val="28"/>
        </w:rPr>
        <w:t xml:space="preserve"> машин, автобусов</w:t>
      </w:r>
      <w:r w:rsidR="003F3F4B">
        <w:rPr>
          <w:rFonts w:cs="Arial"/>
          <w:sz w:val="28"/>
          <w:szCs w:val="28"/>
        </w:rPr>
        <w:t xml:space="preserve">, </w:t>
      </w:r>
      <w:r w:rsidR="003F3F4B" w:rsidRPr="006102E2">
        <w:rPr>
          <w:rFonts w:cs="Arial"/>
          <w:sz w:val="28"/>
          <w:szCs w:val="28"/>
        </w:rPr>
        <w:t>кунгов, ларьков, прицепов и тележек для перевозки ульев, и иной техники</w:t>
      </w:r>
      <w:r w:rsidRPr="00E652DC">
        <w:rPr>
          <w:rFonts w:cs="Arial"/>
          <w:sz w:val="28"/>
          <w:szCs w:val="28"/>
        </w:rPr>
        <w:t xml:space="preserve"> на придомовой и прилегающей территории;</w:t>
      </w:r>
    </w:p>
    <w:p w:rsidR="007C3ECB"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E652DC">
        <w:rPr>
          <w:rFonts w:cs="Arial"/>
          <w:sz w:val="28"/>
          <w:szCs w:val="28"/>
        </w:rPr>
        <w:t>2.</w:t>
      </w:r>
      <w:r w:rsidRPr="00E652DC">
        <w:rPr>
          <w:rFonts w:cs="Arial"/>
          <w:sz w:val="28"/>
          <w:szCs w:val="28"/>
        </w:rPr>
        <w:t xml:space="preserve"> хранение технически неисправных и разукомплектованных транспортных средств, резинотехнических отходов,</w:t>
      </w:r>
      <w:r w:rsidR="003F3F4B">
        <w:rPr>
          <w:rFonts w:cs="Arial"/>
          <w:sz w:val="28"/>
          <w:szCs w:val="28"/>
        </w:rPr>
        <w:t xml:space="preserve"> </w:t>
      </w:r>
      <w:r w:rsidR="003F3F4B" w:rsidRPr="006102E2">
        <w:rPr>
          <w:rFonts w:cs="Arial"/>
          <w:sz w:val="28"/>
          <w:szCs w:val="28"/>
        </w:rPr>
        <w:t>запасных частей, а также ино</w:t>
      </w:r>
      <w:r w:rsidR="004E2323" w:rsidRPr="006102E2">
        <w:rPr>
          <w:rFonts w:cs="Arial"/>
          <w:sz w:val="28"/>
          <w:szCs w:val="28"/>
        </w:rPr>
        <w:t>го</w:t>
      </w:r>
      <w:r w:rsidR="003F3F4B" w:rsidRPr="006102E2">
        <w:rPr>
          <w:rFonts w:cs="Arial"/>
          <w:sz w:val="28"/>
          <w:szCs w:val="28"/>
        </w:rPr>
        <w:t xml:space="preserve"> оборудовани</w:t>
      </w:r>
      <w:r w:rsidR="004E2323" w:rsidRPr="006102E2">
        <w:rPr>
          <w:rFonts w:cs="Arial"/>
          <w:sz w:val="28"/>
          <w:szCs w:val="28"/>
        </w:rPr>
        <w:t>я</w:t>
      </w:r>
      <w:r w:rsidR="003F3F4B">
        <w:rPr>
          <w:rFonts w:cs="Arial"/>
          <w:sz w:val="28"/>
          <w:szCs w:val="28"/>
        </w:rPr>
        <w:t>,</w:t>
      </w:r>
      <w:r w:rsidRPr="00E652DC">
        <w:rPr>
          <w:rFonts w:cs="Arial"/>
          <w:sz w:val="28"/>
          <w:szCs w:val="28"/>
        </w:rPr>
        <w:t xml:space="preserve"> агрегатов на прилегающей территории;</w:t>
      </w:r>
    </w:p>
    <w:p w:rsidR="006F33F9" w:rsidRPr="00E652DC" w:rsidRDefault="006F33F9" w:rsidP="00E652DC">
      <w:pPr>
        <w:ind w:firstLine="708"/>
        <w:jc w:val="both"/>
        <w:rPr>
          <w:rFonts w:cs="Arial"/>
          <w:sz w:val="28"/>
          <w:szCs w:val="28"/>
        </w:rPr>
      </w:pPr>
      <w:r w:rsidRPr="006102E2">
        <w:rPr>
          <w:rFonts w:cs="Arial"/>
          <w:sz w:val="28"/>
          <w:szCs w:val="28"/>
        </w:rPr>
        <w:t>2.1.2.3. осуществлять мойку грузового и  легкового автотранспорта,  сельскохозяйственной техники, а также проводить ремонтные работы и техобслуживание на придомовой и прилегающей территории;</w:t>
      </w:r>
    </w:p>
    <w:p w:rsidR="007C3ECB" w:rsidRPr="00E652DC"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6F33F9">
        <w:rPr>
          <w:rFonts w:cs="Arial"/>
          <w:sz w:val="28"/>
          <w:szCs w:val="28"/>
        </w:rPr>
        <w:t>4</w:t>
      </w:r>
      <w:r w:rsidR="00E652DC">
        <w:rPr>
          <w:rFonts w:cs="Arial"/>
          <w:sz w:val="28"/>
          <w:szCs w:val="28"/>
        </w:rPr>
        <w:t>.</w:t>
      </w:r>
      <w:r w:rsidRPr="00E652DC">
        <w:rPr>
          <w:rFonts w:cs="Arial"/>
          <w:sz w:val="28"/>
          <w:szCs w:val="28"/>
        </w:rPr>
        <w:t xml:space="preserve">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w:t>
      </w:r>
      <w:r w:rsidR="009B3E33">
        <w:rPr>
          <w:rFonts w:cs="Arial"/>
          <w:sz w:val="28"/>
          <w:szCs w:val="28"/>
        </w:rPr>
        <w:t xml:space="preserve"> </w:t>
      </w:r>
      <w:r w:rsidR="009B3E33" w:rsidRPr="006102E2">
        <w:rPr>
          <w:rFonts w:cs="Arial"/>
          <w:sz w:val="28"/>
          <w:szCs w:val="28"/>
        </w:rPr>
        <w:t>грубые и сочные</w:t>
      </w:r>
      <w:r w:rsidR="009B3E33">
        <w:rPr>
          <w:rFonts w:cs="Arial"/>
          <w:sz w:val="28"/>
          <w:szCs w:val="28"/>
        </w:rPr>
        <w:t xml:space="preserve"> </w:t>
      </w:r>
      <w:r w:rsidRPr="00E652DC">
        <w:rPr>
          <w:rFonts w:cs="Arial"/>
          <w:sz w:val="28"/>
          <w:szCs w:val="28"/>
        </w:rPr>
        <w:t>корма на</w:t>
      </w:r>
      <w:r w:rsidR="00E652DC">
        <w:rPr>
          <w:rFonts w:cs="Arial"/>
          <w:sz w:val="28"/>
          <w:szCs w:val="28"/>
        </w:rPr>
        <w:t xml:space="preserve"> </w:t>
      </w:r>
      <w:r w:rsidRPr="00E652DC">
        <w:rPr>
          <w:rFonts w:cs="Arial"/>
          <w:sz w:val="28"/>
          <w:szCs w:val="28"/>
        </w:rPr>
        <w:t>прилегающей территории;</w:t>
      </w:r>
    </w:p>
    <w:p w:rsidR="007C3ECB" w:rsidRPr="00E652DC" w:rsidRDefault="006F33F9" w:rsidP="00CD770C">
      <w:pPr>
        <w:tabs>
          <w:tab w:val="left" w:pos="0"/>
        </w:tabs>
        <w:autoSpaceDE w:val="0"/>
        <w:autoSpaceDN w:val="0"/>
        <w:adjustRightInd w:val="0"/>
        <w:ind w:firstLine="708"/>
        <w:jc w:val="both"/>
        <w:rPr>
          <w:rFonts w:cs="Arial"/>
          <w:sz w:val="28"/>
          <w:szCs w:val="28"/>
        </w:rPr>
      </w:pPr>
      <w:r>
        <w:rPr>
          <w:rFonts w:cs="Arial"/>
          <w:sz w:val="28"/>
          <w:szCs w:val="28"/>
        </w:rPr>
        <w:t>2.1.2.5</w:t>
      </w:r>
      <w:r w:rsidR="00E652DC">
        <w:rPr>
          <w:rFonts w:cs="Arial"/>
          <w:sz w:val="28"/>
          <w:szCs w:val="28"/>
        </w:rPr>
        <w:t>.</w:t>
      </w:r>
      <w:r w:rsidR="007C3ECB" w:rsidRPr="00E652DC">
        <w:rPr>
          <w:rFonts w:cs="Arial"/>
          <w:sz w:val="28"/>
          <w:szCs w:val="28"/>
        </w:rPr>
        <w:t xml:space="preserve">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7C3ECB" w:rsidRPr="00E652DC" w:rsidRDefault="007C3ECB" w:rsidP="00E652DC">
      <w:pPr>
        <w:tabs>
          <w:tab w:val="left" w:pos="0"/>
        </w:tabs>
        <w:autoSpaceDE w:val="0"/>
        <w:autoSpaceDN w:val="0"/>
        <w:adjustRightInd w:val="0"/>
        <w:ind w:firstLine="708"/>
        <w:jc w:val="both"/>
        <w:rPr>
          <w:rFonts w:cs="Arial"/>
          <w:sz w:val="28"/>
          <w:szCs w:val="28"/>
        </w:rPr>
      </w:pPr>
      <w:r w:rsidRPr="00E652DC">
        <w:rPr>
          <w:rFonts w:cs="Arial"/>
          <w:sz w:val="28"/>
          <w:szCs w:val="28"/>
        </w:rPr>
        <w:t>Лиц</w:t>
      </w:r>
      <w:r w:rsidR="00E652DC">
        <w:rPr>
          <w:rFonts w:cs="Arial"/>
          <w:sz w:val="28"/>
          <w:szCs w:val="28"/>
        </w:rPr>
        <w:t>а</w:t>
      </w:r>
      <w:r w:rsidR="00CA1891">
        <w:rPr>
          <w:rFonts w:cs="Arial"/>
          <w:sz w:val="28"/>
          <w:szCs w:val="28"/>
        </w:rPr>
        <w:t>, разместившие</w:t>
      </w:r>
      <w:r w:rsidRPr="00E652DC">
        <w:rPr>
          <w:rFonts w:cs="Arial"/>
          <w:sz w:val="28"/>
          <w:szCs w:val="28"/>
        </w:rPr>
        <w:t xml:space="preserve">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lastRenderedPageBreak/>
        <w:t>2.1.2.6</w:t>
      </w:r>
      <w:r w:rsidR="00E652DC">
        <w:rPr>
          <w:rFonts w:cs="Arial"/>
          <w:sz w:val="28"/>
          <w:szCs w:val="28"/>
        </w:rPr>
        <w:t>.</w:t>
      </w:r>
      <w:r w:rsidR="007C3ECB" w:rsidRPr="00E652DC">
        <w:rPr>
          <w:rFonts w:cs="Arial"/>
          <w:sz w:val="28"/>
          <w:szCs w:val="28"/>
        </w:rPr>
        <w:t xml:space="preserve"> осуществлять выгрузку бытового и строительного мусора, в т.ч. грунта, навоза домашних животных, спиленных ветвей деревьев, </w:t>
      </w:r>
      <w:r w:rsidR="007C3ECB" w:rsidRPr="006102E2">
        <w:rPr>
          <w:rFonts w:cs="Arial"/>
          <w:sz w:val="28"/>
          <w:szCs w:val="28"/>
        </w:rPr>
        <w:t>остатков</w:t>
      </w:r>
      <w:r w:rsidR="007C3ECB" w:rsidRPr="009B3E33">
        <w:rPr>
          <w:rFonts w:cs="Arial"/>
          <w:sz w:val="28"/>
          <w:szCs w:val="28"/>
          <w:highlight w:val="yellow"/>
        </w:rPr>
        <w:t xml:space="preserve"> </w:t>
      </w:r>
      <w:r w:rsidR="007C3ECB" w:rsidRPr="006102E2">
        <w:rPr>
          <w:rFonts w:cs="Arial"/>
          <w:sz w:val="28"/>
          <w:szCs w:val="28"/>
        </w:rPr>
        <w:t>растительности</w:t>
      </w:r>
      <w:r w:rsidRPr="006102E2">
        <w:rPr>
          <w:rFonts w:cs="Arial"/>
          <w:sz w:val="28"/>
          <w:szCs w:val="28"/>
        </w:rPr>
        <w:t xml:space="preserve"> и кормов</w:t>
      </w:r>
      <w:r w:rsidR="007C3ECB" w:rsidRPr="00E652DC">
        <w:rPr>
          <w:rFonts w:cs="Arial"/>
          <w:sz w:val="28"/>
          <w:szCs w:val="28"/>
        </w:rPr>
        <w:t>, в местах, не отведенных для этих целей, в т.ч. возле контейнерных площадок;</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t>2.1.2.7</w:t>
      </w:r>
      <w:r w:rsidR="00E652DC">
        <w:rPr>
          <w:rFonts w:cs="Arial"/>
          <w:sz w:val="28"/>
          <w:szCs w:val="28"/>
        </w:rPr>
        <w:t>.</w:t>
      </w:r>
      <w:r w:rsidR="007C3ECB" w:rsidRPr="00E652DC">
        <w:rPr>
          <w:rFonts w:cs="Arial"/>
          <w:sz w:val="28"/>
          <w:szCs w:val="28"/>
        </w:rPr>
        <w:t xml:space="preserve">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t>2.1.2.8</w:t>
      </w:r>
      <w:r w:rsidR="00E652DC">
        <w:rPr>
          <w:rFonts w:cs="Arial"/>
          <w:sz w:val="28"/>
          <w:szCs w:val="28"/>
        </w:rPr>
        <w:t>.</w:t>
      </w:r>
      <w:r w:rsidR="007C3ECB" w:rsidRPr="00E652DC">
        <w:rPr>
          <w:rFonts w:cs="Arial"/>
          <w:sz w:val="28"/>
          <w:szCs w:val="28"/>
        </w:rPr>
        <w:t xml:space="preserve">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высокопасного и умеренно опасного класса).</w:t>
      </w:r>
    </w:p>
    <w:p w:rsidR="00575226" w:rsidRPr="008002F6" w:rsidRDefault="009B3E33">
      <w:pPr>
        <w:ind w:firstLine="709"/>
        <w:jc w:val="both"/>
        <w:rPr>
          <w:sz w:val="28"/>
          <w:szCs w:val="28"/>
        </w:rPr>
      </w:pPr>
      <w:r>
        <w:rPr>
          <w:sz w:val="28"/>
          <w:szCs w:val="28"/>
        </w:rPr>
        <w:t>2.1.2.9</w:t>
      </w:r>
      <w:r w:rsidR="001D7B1F">
        <w:rPr>
          <w:sz w:val="28"/>
          <w:szCs w:val="28"/>
        </w:rPr>
        <w:t>.</w:t>
      </w:r>
      <w:r w:rsidR="00575226" w:rsidRPr="008002F6">
        <w:rPr>
          <w:sz w:val="28"/>
          <w:szCs w:val="28"/>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r w:rsidR="003F3F4B" w:rsidRPr="006102E2">
        <w:rPr>
          <w:sz w:val="28"/>
          <w:szCs w:val="28"/>
        </w:rPr>
        <w:t>, в водные объекты, допускать переливы из выгребных ям</w:t>
      </w:r>
      <w:r w:rsidR="00575226" w:rsidRPr="006102E2">
        <w:rPr>
          <w:sz w:val="28"/>
          <w:szCs w:val="28"/>
        </w:rPr>
        <w:t>;</w:t>
      </w:r>
    </w:p>
    <w:p w:rsidR="00575226" w:rsidRPr="008002F6" w:rsidRDefault="009B3E33">
      <w:pPr>
        <w:ind w:firstLine="709"/>
        <w:jc w:val="both"/>
        <w:rPr>
          <w:sz w:val="28"/>
          <w:szCs w:val="28"/>
        </w:rPr>
      </w:pPr>
      <w:r>
        <w:rPr>
          <w:sz w:val="28"/>
          <w:szCs w:val="28"/>
        </w:rPr>
        <w:t>2.1.2.10</w:t>
      </w:r>
      <w:r w:rsidR="001D7B1F">
        <w:rPr>
          <w:sz w:val="28"/>
          <w:szCs w:val="28"/>
        </w:rPr>
        <w:t>.</w:t>
      </w:r>
      <w:r w:rsidR="00575226" w:rsidRPr="008002F6">
        <w:rPr>
          <w:sz w:val="28"/>
          <w:szCs w:val="28"/>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9B3E33">
      <w:pPr>
        <w:ind w:firstLine="709"/>
        <w:jc w:val="both"/>
        <w:rPr>
          <w:sz w:val="28"/>
          <w:szCs w:val="28"/>
        </w:rPr>
      </w:pPr>
      <w:r>
        <w:rPr>
          <w:sz w:val="28"/>
          <w:szCs w:val="28"/>
        </w:rPr>
        <w:t>2.1.2.11</w:t>
      </w:r>
      <w:r w:rsidR="001D7B1F">
        <w:rPr>
          <w:sz w:val="28"/>
          <w:szCs w:val="28"/>
        </w:rPr>
        <w:t>.</w:t>
      </w:r>
      <w:r w:rsidR="00575226" w:rsidRPr="008002F6">
        <w:rPr>
          <w:sz w:val="28"/>
          <w:szCs w:val="28"/>
        </w:rPr>
        <w:t xml:space="preserve"> транспортировать грузы волоком, перегонять тракторы на гусеничном ходу по улицам, покрытым асфальтом;</w:t>
      </w:r>
    </w:p>
    <w:p w:rsidR="00575226" w:rsidRPr="008002F6" w:rsidRDefault="009B3E33">
      <w:pPr>
        <w:ind w:firstLine="709"/>
        <w:jc w:val="both"/>
        <w:rPr>
          <w:sz w:val="28"/>
          <w:szCs w:val="28"/>
        </w:rPr>
      </w:pPr>
      <w:r>
        <w:rPr>
          <w:sz w:val="28"/>
          <w:szCs w:val="28"/>
        </w:rPr>
        <w:t xml:space="preserve">2.1.2.12. </w:t>
      </w:r>
      <w:r w:rsidR="00575226" w:rsidRPr="008002F6">
        <w:rPr>
          <w:sz w:val="28"/>
          <w:szCs w:val="28"/>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9B3E33">
      <w:pPr>
        <w:ind w:firstLine="709"/>
        <w:jc w:val="both"/>
        <w:rPr>
          <w:sz w:val="28"/>
          <w:szCs w:val="28"/>
        </w:rPr>
      </w:pPr>
      <w:r>
        <w:rPr>
          <w:sz w:val="28"/>
          <w:szCs w:val="28"/>
        </w:rPr>
        <w:t xml:space="preserve">2.1.2.13. </w:t>
      </w:r>
      <w:r w:rsidR="00575226" w:rsidRPr="008002F6">
        <w:rPr>
          <w:sz w:val="28"/>
          <w:szCs w:val="28"/>
        </w:rPr>
        <w:t xml:space="preserve"> вывозить и сваливать грунт, мусор, отходы, снег, лед в места, не предназначенные для этих целей;</w:t>
      </w:r>
    </w:p>
    <w:p w:rsidR="00575226" w:rsidRPr="008002F6" w:rsidRDefault="009B3E33">
      <w:pPr>
        <w:ind w:firstLine="709"/>
        <w:jc w:val="both"/>
        <w:rPr>
          <w:sz w:val="28"/>
          <w:szCs w:val="28"/>
        </w:rPr>
      </w:pPr>
      <w:r>
        <w:rPr>
          <w:sz w:val="28"/>
          <w:szCs w:val="28"/>
        </w:rPr>
        <w:t>2.1.2.14.</w:t>
      </w:r>
      <w:r w:rsidR="00575226" w:rsidRPr="008002F6">
        <w:rPr>
          <w:sz w:val="28"/>
          <w:szCs w:val="28"/>
        </w:rPr>
        <w:t xml:space="preserve"> бросать окурки, бумагу, мусор</w:t>
      </w:r>
      <w:r w:rsidR="00904AD7">
        <w:rPr>
          <w:sz w:val="28"/>
          <w:szCs w:val="28"/>
        </w:rPr>
        <w:t xml:space="preserve">, </w:t>
      </w:r>
      <w:r w:rsidR="00904AD7" w:rsidRPr="006102E2">
        <w:rPr>
          <w:sz w:val="28"/>
          <w:szCs w:val="28"/>
        </w:rPr>
        <w:t>стеклянную, пластиковую и иную тару</w:t>
      </w:r>
      <w:r w:rsidR="00CD770C" w:rsidRPr="006102E2">
        <w:rPr>
          <w:sz w:val="28"/>
          <w:szCs w:val="28"/>
        </w:rPr>
        <w:t>, упаковку</w:t>
      </w:r>
      <w:r w:rsidR="00575226" w:rsidRPr="008002F6">
        <w:rPr>
          <w:sz w:val="28"/>
          <w:szCs w:val="28"/>
        </w:rPr>
        <w:t xml:space="preserve"> на газоны, тротуары, территории улиц, площадей, дворов, в парках, скверах и других общественных местах;</w:t>
      </w:r>
    </w:p>
    <w:p w:rsidR="00575226" w:rsidRPr="008002F6" w:rsidRDefault="009B3E33">
      <w:pPr>
        <w:ind w:firstLine="709"/>
        <w:jc w:val="both"/>
        <w:rPr>
          <w:sz w:val="28"/>
          <w:szCs w:val="28"/>
        </w:rPr>
      </w:pPr>
      <w:r>
        <w:rPr>
          <w:sz w:val="28"/>
          <w:szCs w:val="28"/>
        </w:rPr>
        <w:t>2.1.2.15.</w:t>
      </w:r>
      <w:r w:rsidR="00575226" w:rsidRPr="008002F6">
        <w:rPr>
          <w:sz w:val="28"/>
          <w:szCs w:val="28"/>
        </w:rPr>
        <w:t xml:space="preserve"> рисовать и наносить надписи на</w:t>
      </w:r>
      <w:r w:rsidR="00CD770C">
        <w:rPr>
          <w:sz w:val="28"/>
          <w:szCs w:val="28"/>
        </w:rPr>
        <w:t xml:space="preserve"> </w:t>
      </w:r>
      <w:r w:rsidR="00CD770C" w:rsidRPr="006102E2">
        <w:rPr>
          <w:sz w:val="28"/>
          <w:szCs w:val="28"/>
        </w:rPr>
        <w:t>заборах, элементах ограждения</w:t>
      </w:r>
      <w:r w:rsidR="00CD770C">
        <w:rPr>
          <w:sz w:val="28"/>
          <w:szCs w:val="28"/>
        </w:rPr>
        <w:t xml:space="preserve">, </w:t>
      </w:r>
      <w:r w:rsidR="00575226" w:rsidRPr="008002F6">
        <w:rPr>
          <w:sz w:val="28"/>
          <w:szCs w:val="28"/>
        </w:rPr>
        <w:t xml:space="preserve"> фасадах многоквартирных </w:t>
      </w:r>
      <w:r w:rsidR="00CD770C">
        <w:rPr>
          <w:sz w:val="28"/>
          <w:szCs w:val="28"/>
        </w:rPr>
        <w:t xml:space="preserve"> </w:t>
      </w:r>
      <w:r w:rsidR="00CD770C" w:rsidRPr="004E2323">
        <w:rPr>
          <w:sz w:val="28"/>
          <w:szCs w:val="28"/>
        </w:rPr>
        <w:t xml:space="preserve">и частных </w:t>
      </w:r>
      <w:r w:rsidR="00575226" w:rsidRPr="004E2323">
        <w:rPr>
          <w:sz w:val="28"/>
          <w:szCs w:val="28"/>
        </w:rPr>
        <w:t>домов</w:t>
      </w:r>
      <w:r w:rsidR="00575226" w:rsidRPr="008002F6">
        <w:rPr>
          <w:sz w:val="28"/>
          <w:szCs w:val="28"/>
        </w:rPr>
        <w:t>, других зданий и сооружений;</w:t>
      </w:r>
    </w:p>
    <w:p w:rsidR="00575226" w:rsidRPr="008002F6" w:rsidRDefault="009B3E33">
      <w:pPr>
        <w:ind w:firstLine="709"/>
        <w:jc w:val="both"/>
        <w:rPr>
          <w:sz w:val="28"/>
          <w:szCs w:val="28"/>
        </w:rPr>
      </w:pPr>
      <w:r>
        <w:rPr>
          <w:sz w:val="28"/>
          <w:szCs w:val="28"/>
        </w:rPr>
        <w:t>2.1.2.16.</w:t>
      </w:r>
      <w:r w:rsidR="00575226" w:rsidRPr="008002F6">
        <w:rPr>
          <w:sz w:val="28"/>
          <w:szCs w:val="28"/>
        </w:rPr>
        <w:t xml:space="preserve"> сбрасывать смет и бытовой мусор на крышки колодцев, водоприемные решетки ливневой канализации, лотки, кюветы;</w:t>
      </w:r>
    </w:p>
    <w:p w:rsidR="00575226" w:rsidRPr="008002F6" w:rsidRDefault="009B3E33">
      <w:pPr>
        <w:ind w:firstLine="709"/>
        <w:jc w:val="both"/>
        <w:rPr>
          <w:sz w:val="28"/>
          <w:szCs w:val="28"/>
        </w:rPr>
      </w:pPr>
      <w:r>
        <w:rPr>
          <w:sz w:val="28"/>
          <w:szCs w:val="28"/>
        </w:rPr>
        <w:t>2.1.2.17.</w:t>
      </w:r>
      <w:r w:rsidR="00575226" w:rsidRPr="008002F6">
        <w:rPr>
          <w:sz w:val="28"/>
          <w:szCs w:val="28"/>
        </w:rPr>
        <w:t xml:space="preserve"> повреждать и уничтожать газоны;</w:t>
      </w:r>
    </w:p>
    <w:p w:rsidR="00575226" w:rsidRPr="00575226" w:rsidRDefault="00BF2217">
      <w:pPr>
        <w:ind w:firstLine="709"/>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pPr>
        <w:ind w:firstLine="709"/>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00575226" w:rsidRPr="008002F6">
        <w:rPr>
          <w:sz w:val="28"/>
          <w:szCs w:val="28"/>
        </w:rPr>
        <w:lastRenderedPageBreak/>
        <w:t>различных возрастных групп или как комплексные игровые площадки с зонированием по возрастным интересам.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6.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10. Размещение игрового оборудования проектируется с учетом нормативных параметров безопасности. Площадки спортивно-игровых </w:t>
      </w:r>
      <w:r w:rsidR="00575226" w:rsidRPr="008002F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5226" w:rsidRPr="008002F6" w:rsidRDefault="00575226">
      <w:pPr>
        <w:ind w:firstLine="709"/>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75226" w:rsidRPr="008002F6" w:rsidRDefault="00BF28BE">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75226" w:rsidRPr="008002F6" w:rsidRDefault="00BF28BE">
      <w:pPr>
        <w:ind w:firstLine="709"/>
        <w:jc w:val="both"/>
        <w:rPr>
          <w:sz w:val="28"/>
          <w:szCs w:val="28"/>
        </w:rPr>
      </w:pPr>
      <w:r>
        <w:rPr>
          <w:color w:val="000000"/>
          <w:sz w:val="28"/>
          <w:szCs w:val="28"/>
        </w:rPr>
        <w:t>2.3.</w:t>
      </w:r>
      <w:r w:rsidR="00575226"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5226" w:rsidRPr="008002F6" w:rsidRDefault="00575226">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sz w:val="28"/>
          <w:szCs w:val="28"/>
        </w:rPr>
        <w:t>2.2.</w:t>
      </w:r>
      <w:r w:rsidR="00575226"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sz w:val="28"/>
          <w:szCs w:val="28"/>
        </w:rPr>
        <w:t>2.2.</w:t>
      </w:r>
      <w:r w:rsidR="00575226"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00000A"/>
          <w:sz w:val="28"/>
          <w:szCs w:val="28"/>
        </w:rPr>
        <w:t>2.3. Спортивные площадки.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8002F6" w:rsidRDefault="00D66BFC">
      <w:pPr>
        <w:ind w:firstLine="709"/>
        <w:jc w:val="both"/>
        <w:rPr>
          <w:sz w:val="28"/>
          <w:szCs w:val="28"/>
        </w:rPr>
      </w:pPr>
      <w:r>
        <w:rPr>
          <w:color w:val="00000A"/>
          <w:sz w:val="28"/>
          <w:szCs w:val="28"/>
        </w:rPr>
        <w:t>2.3.</w:t>
      </w:r>
      <w:r w:rsidR="00575226"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w:t>
      </w:r>
      <w:r w:rsidR="00575226" w:rsidRPr="008002F6">
        <w:rPr>
          <w:sz w:val="28"/>
          <w:szCs w:val="28"/>
        </w:rPr>
        <w:lastRenderedPageBreak/>
        <w:t>листву. Для ограждения спортивной площадки возможно применять вертикальное озеленение.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8002F6" w:rsidRDefault="00D66BFC">
      <w:pPr>
        <w:ind w:firstLine="709"/>
        <w:jc w:val="both"/>
        <w:rPr>
          <w:sz w:val="28"/>
          <w:szCs w:val="28"/>
        </w:rPr>
      </w:pPr>
      <w:r>
        <w:rPr>
          <w:color w:val="00000A"/>
          <w:sz w:val="28"/>
          <w:szCs w:val="28"/>
        </w:rPr>
        <w:t>2.3.</w:t>
      </w:r>
      <w:r w:rsidR="00575226"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color w:val="00000A"/>
          <w:sz w:val="28"/>
          <w:szCs w:val="28"/>
        </w:rPr>
        <w:t>2.3.</w:t>
      </w:r>
      <w:r w:rsidR="00575226"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D66BFC">
      <w:pPr>
        <w:ind w:firstLine="709"/>
        <w:jc w:val="both"/>
        <w:rPr>
          <w:sz w:val="28"/>
          <w:szCs w:val="28"/>
        </w:rPr>
      </w:pPr>
      <w:r w:rsidRPr="008002F6">
        <w:rPr>
          <w:color w:val="00000A"/>
          <w:sz w:val="28"/>
          <w:szCs w:val="28"/>
        </w:rPr>
        <w:t>2.4. Места отдыха</w:t>
      </w:r>
      <w:r w:rsidR="00D66BFC">
        <w:rPr>
          <w:color w:val="00000A"/>
          <w:sz w:val="28"/>
          <w:szCs w:val="28"/>
        </w:rPr>
        <w:t xml:space="preserve"> (</w:t>
      </w:r>
      <w:r w:rsidRPr="008002F6">
        <w:rPr>
          <w:sz w:val="28"/>
          <w:szCs w:val="28"/>
        </w:rPr>
        <w:t>площадки отдыха и зоны отдыха</w:t>
      </w:r>
      <w:r w:rsidR="00D66BFC">
        <w:rPr>
          <w:sz w:val="28"/>
          <w:szCs w:val="28"/>
        </w:rPr>
        <w:t>)</w:t>
      </w:r>
      <w:r w:rsidRPr="008002F6">
        <w:rPr>
          <w:sz w:val="28"/>
          <w:szCs w:val="28"/>
        </w:rPr>
        <w:t>.</w:t>
      </w:r>
    </w:p>
    <w:p w:rsidR="00575226" w:rsidRPr="008002F6" w:rsidRDefault="00D66BFC">
      <w:pPr>
        <w:ind w:firstLine="709"/>
        <w:jc w:val="both"/>
        <w:rPr>
          <w:sz w:val="28"/>
          <w:szCs w:val="28"/>
        </w:rPr>
      </w:pPr>
      <w:r w:rsidRPr="008002F6">
        <w:rPr>
          <w:color w:val="00000A"/>
          <w:sz w:val="28"/>
          <w:szCs w:val="28"/>
        </w:rPr>
        <w:t>2.4</w:t>
      </w:r>
      <w:r>
        <w:rPr>
          <w:color w:val="00000A"/>
          <w:sz w:val="28"/>
          <w:szCs w:val="28"/>
        </w:rPr>
        <w:t xml:space="preserve">.1. </w:t>
      </w:r>
      <w:r w:rsidR="00575226"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8002F6" w:rsidRDefault="00575226">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8002F6" w:rsidRDefault="00575226">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8002F6" w:rsidRDefault="00F15BBE">
      <w:pPr>
        <w:ind w:firstLine="709"/>
        <w:jc w:val="both"/>
        <w:rPr>
          <w:sz w:val="28"/>
          <w:szCs w:val="28"/>
        </w:rPr>
      </w:pPr>
      <w:r>
        <w:rPr>
          <w:sz w:val="28"/>
          <w:szCs w:val="28"/>
        </w:rPr>
        <w:t>2.4.2</w:t>
      </w:r>
      <w:r w:rsidR="00575226"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8002F6" w:rsidRDefault="00575226">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5226" w:rsidRPr="008002F6" w:rsidRDefault="00575226">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lastRenderedPageBreak/>
        <w:t>2.4.3</w:t>
      </w:r>
      <w:r w:rsidR="00575226"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2.4.4.</w:t>
      </w:r>
      <w:r w:rsidR="00575226" w:rsidRPr="008002F6">
        <w:rPr>
          <w:sz w:val="28"/>
          <w:szCs w:val="28"/>
        </w:rPr>
        <w:t xml:space="preserve"> Дорожки, ограждения, скамейки, урны для мусора </w:t>
      </w:r>
      <w:r>
        <w:rPr>
          <w:sz w:val="28"/>
          <w:szCs w:val="28"/>
        </w:rPr>
        <w:t xml:space="preserve">в местах отдыха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b/>
          <w:color w:val="00000A"/>
          <w:sz w:val="28"/>
          <w:szCs w:val="28"/>
        </w:rPr>
      </w:pPr>
      <w:r>
        <w:rPr>
          <w:sz w:val="28"/>
          <w:szCs w:val="28"/>
        </w:rPr>
        <w:t>2.4.5.</w:t>
      </w:r>
      <w:r w:rsidR="00575226" w:rsidRPr="008002F6">
        <w:rPr>
          <w:sz w:val="28"/>
          <w:szCs w:val="28"/>
        </w:rPr>
        <w:t xml:space="preserve"> Средства наружного освещения </w:t>
      </w:r>
      <w:r>
        <w:rPr>
          <w:sz w:val="28"/>
          <w:szCs w:val="28"/>
        </w:rPr>
        <w:t xml:space="preserve">мест отдыха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color w:val="00000A"/>
          <w:sz w:val="28"/>
          <w:szCs w:val="28"/>
        </w:rPr>
      </w:pPr>
      <w:r w:rsidRPr="008002F6">
        <w:rPr>
          <w:color w:val="00000A"/>
          <w:sz w:val="28"/>
          <w:szCs w:val="28"/>
        </w:rPr>
        <w:t>2.5. Площадки для выгула и (или) дрессировки животных.</w:t>
      </w:r>
    </w:p>
    <w:p w:rsidR="00575226" w:rsidRPr="008002F6" w:rsidRDefault="00F15BBE">
      <w:pPr>
        <w:ind w:firstLine="709"/>
        <w:jc w:val="both"/>
        <w:rPr>
          <w:sz w:val="28"/>
          <w:szCs w:val="28"/>
        </w:rPr>
      </w:pPr>
      <w:r>
        <w:rPr>
          <w:color w:val="00000A"/>
          <w:sz w:val="28"/>
          <w:szCs w:val="28"/>
        </w:rPr>
        <w:t>2.5.</w:t>
      </w:r>
      <w:r w:rsidR="00575226"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75226" w:rsidRPr="008002F6" w:rsidRDefault="00F15BBE">
      <w:pPr>
        <w:ind w:firstLine="709"/>
        <w:jc w:val="both"/>
        <w:rPr>
          <w:sz w:val="28"/>
          <w:szCs w:val="28"/>
        </w:rPr>
      </w:pPr>
      <w:r>
        <w:rPr>
          <w:sz w:val="28"/>
          <w:szCs w:val="28"/>
        </w:rPr>
        <w:t>2.5.</w:t>
      </w:r>
      <w:r w:rsidR="00575226"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75226" w:rsidRPr="008002F6" w:rsidRDefault="00F15BBE">
      <w:pPr>
        <w:ind w:firstLine="709"/>
        <w:jc w:val="both"/>
        <w:rPr>
          <w:sz w:val="28"/>
          <w:szCs w:val="28"/>
        </w:rPr>
      </w:pPr>
      <w:r>
        <w:rPr>
          <w:sz w:val="28"/>
          <w:szCs w:val="28"/>
        </w:rPr>
        <w:t>2.5.</w:t>
      </w:r>
      <w:r w:rsidR="00575226"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75226" w:rsidRPr="008002F6" w:rsidRDefault="00F15BBE">
      <w:pPr>
        <w:ind w:firstLine="709"/>
        <w:jc w:val="both"/>
        <w:rPr>
          <w:sz w:val="28"/>
          <w:szCs w:val="28"/>
        </w:rPr>
      </w:pPr>
      <w:r>
        <w:rPr>
          <w:sz w:val="28"/>
          <w:szCs w:val="28"/>
        </w:rPr>
        <w:t>2.5.</w:t>
      </w:r>
      <w:r w:rsidR="00575226"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75226" w:rsidRPr="008002F6" w:rsidRDefault="00F15BBE">
      <w:pPr>
        <w:ind w:firstLine="709"/>
        <w:jc w:val="both"/>
        <w:rPr>
          <w:sz w:val="28"/>
          <w:szCs w:val="28"/>
        </w:rPr>
      </w:pPr>
      <w:r>
        <w:rPr>
          <w:sz w:val="28"/>
          <w:szCs w:val="28"/>
        </w:rPr>
        <w:t>2.5.</w:t>
      </w:r>
      <w:r w:rsidR="00575226"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575226" w:rsidRPr="008002F6" w:rsidRDefault="00F15BBE">
      <w:pPr>
        <w:ind w:firstLine="709"/>
        <w:jc w:val="both"/>
        <w:rPr>
          <w:sz w:val="28"/>
          <w:szCs w:val="28"/>
        </w:rPr>
      </w:pPr>
      <w:r>
        <w:rPr>
          <w:sz w:val="28"/>
          <w:szCs w:val="28"/>
        </w:rPr>
        <w:t>2.5.</w:t>
      </w:r>
      <w:r w:rsidR="00575226"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575226" w:rsidRPr="008002F6" w:rsidRDefault="00F15BBE">
      <w:pPr>
        <w:ind w:firstLine="709"/>
        <w:jc w:val="both"/>
        <w:rPr>
          <w:sz w:val="28"/>
          <w:szCs w:val="28"/>
        </w:rPr>
      </w:pPr>
      <w:r>
        <w:rPr>
          <w:sz w:val="28"/>
          <w:szCs w:val="28"/>
        </w:rPr>
        <w:lastRenderedPageBreak/>
        <w:t>2.5.</w:t>
      </w:r>
      <w:r w:rsidR="00575226"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75226" w:rsidRPr="008002F6" w:rsidRDefault="00575226">
      <w:pPr>
        <w:ind w:firstLine="709"/>
        <w:jc w:val="both"/>
        <w:rPr>
          <w:color w:val="00000A"/>
          <w:sz w:val="28"/>
          <w:szCs w:val="28"/>
        </w:rPr>
      </w:pPr>
      <w:r w:rsidRPr="008002F6">
        <w:rPr>
          <w:color w:val="00000A"/>
          <w:sz w:val="28"/>
          <w:szCs w:val="28"/>
        </w:rPr>
        <w:t xml:space="preserve">2.6. Площадки автостоянок. </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75226" w:rsidRPr="008002F6" w:rsidRDefault="00F15BBE">
      <w:pPr>
        <w:ind w:firstLine="709"/>
        <w:jc w:val="both"/>
        <w:rPr>
          <w:sz w:val="28"/>
          <w:szCs w:val="28"/>
        </w:rPr>
      </w:pPr>
      <w:r>
        <w:rPr>
          <w:color w:val="00000A"/>
          <w:sz w:val="28"/>
          <w:szCs w:val="28"/>
        </w:rPr>
        <w:t>2.6.</w:t>
      </w:r>
      <w:r w:rsidR="00575226" w:rsidRPr="008002F6">
        <w:rPr>
          <w:color w:val="00000A"/>
          <w:sz w:val="28"/>
          <w:szCs w:val="28"/>
        </w:rPr>
        <w:t>3. Юридическое лицо (индивидуальный предприниматель</w:t>
      </w:r>
      <w:r w:rsidR="00575226"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pPr>
        <w:ind w:firstLine="709"/>
        <w:jc w:val="both"/>
        <w:rPr>
          <w:sz w:val="28"/>
          <w:szCs w:val="28"/>
        </w:rPr>
      </w:pPr>
      <w:r>
        <w:rPr>
          <w:color w:val="00000A"/>
          <w:sz w:val="28"/>
          <w:szCs w:val="28"/>
        </w:rPr>
        <w:t>2.6.</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pPr>
        <w:ind w:firstLine="709"/>
        <w:jc w:val="both"/>
        <w:rPr>
          <w:sz w:val="28"/>
          <w:szCs w:val="28"/>
        </w:rPr>
      </w:pPr>
      <w:r>
        <w:rPr>
          <w:color w:val="00000A"/>
          <w:sz w:val="28"/>
          <w:szCs w:val="28"/>
        </w:rPr>
        <w:t>2.6.</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pPr>
        <w:ind w:firstLine="709"/>
        <w:jc w:val="both"/>
        <w:rPr>
          <w:sz w:val="28"/>
          <w:szCs w:val="28"/>
        </w:rPr>
      </w:pPr>
      <w:r>
        <w:rPr>
          <w:color w:val="00000A"/>
          <w:sz w:val="28"/>
          <w:szCs w:val="28"/>
        </w:rPr>
        <w:lastRenderedPageBreak/>
        <w:t>2.6.</w:t>
      </w:r>
      <w:r w:rsidR="00575226"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w:t>
      </w:r>
      <w:r w:rsidR="006102E2">
        <w:rPr>
          <w:sz w:val="28"/>
          <w:szCs w:val="28"/>
        </w:rPr>
        <w:t xml:space="preserve"> полу</w:t>
      </w:r>
      <w:r w:rsidR="00575226" w:rsidRPr="008002F6">
        <w:rPr>
          <w:sz w:val="28"/>
          <w:szCs w:val="28"/>
        </w:rPr>
        <w:t>год</w:t>
      </w:r>
      <w:r w:rsidR="006102E2">
        <w:rPr>
          <w:sz w:val="28"/>
          <w:szCs w:val="28"/>
        </w:rPr>
        <w:t>ие – до начала и</w:t>
      </w:r>
      <w:r w:rsidR="00575226" w:rsidRPr="008002F6">
        <w:rPr>
          <w:sz w:val="28"/>
          <w:szCs w:val="28"/>
        </w:rPr>
        <w:t xml:space="preserve"> по окончании зимнего периода.</w:t>
      </w:r>
    </w:p>
    <w:p w:rsidR="00575226" w:rsidRPr="008002F6" w:rsidRDefault="00F15BBE">
      <w:pPr>
        <w:ind w:firstLine="709"/>
        <w:jc w:val="both"/>
        <w:rPr>
          <w:sz w:val="28"/>
          <w:szCs w:val="28"/>
        </w:rPr>
      </w:pPr>
      <w:r>
        <w:rPr>
          <w:color w:val="00000A"/>
          <w:sz w:val="28"/>
          <w:szCs w:val="28"/>
        </w:rPr>
        <w:t>2.6.</w:t>
      </w:r>
      <w:r w:rsidR="00575226"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pPr>
        <w:ind w:firstLine="709"/>
        <w:jc w:val="both"/>
        <w:rPr>
          <w:sz w:val="28"/>
          <w:szCs w:val="28"/>
        </w:rPr>
      </w:pPr>
      <w:r w:rsidRPr="008002F6">
        <w:rPr>
          <w:sz w:val="28"/>
          <w:szCs w:val="28"/>
        </w:rPr>
        <w:t>2.7.Улицы (в том числе пешеходные) и дороги.</w:t>
      </w:r>
    </w:p>
    <w:p w:rsidR="00575226" w:rsidRPr="008002F6" w:rsidRDefault="00F15BBE">
      <w:pPr>
        <w:ind w:firstLine="709"/>
        <w:jc w:val="both"/>
        <w:rPr>
          <w:color w:val="00000A"/>
          <w:sz w:val="28"/>
          <w:szCs w:val="28"/>
        </w:rPr>
      </w:pPr>
      <w:r>
        <w:rPr>
          <w:sz w:val="28"/>
          <w:szCs w:val="28"/>
        </w:rPr>
        <w:t>2.7.</w:t>
      </w:r>
      <w:r w:rsidR="00575226"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75226" w:rsidRPr="008002F6" w:rsidRDefault="00F15BBE">
      <w:pPr>
        <w:ind w:firstLine="709"/>
        <w:jc w:val="both"/>
        <w:rPr>
          <w:sz w:val="28"/>
          <w:szCs w:val="28"/>
        </w:rPr>
      </w:pPr>
      <w:r>
        <w:rPr>
          <w:sz w:val="28"/>
          <w:szCs w:val="28"/>
        </w:rPr>
        <w:t>2.7.</w:t>
      </w:r>
      <w:r w:rsidR="00575226" w:rsidRPr="008002F6">
        <w:rPr>
          <w:color w:val="00000A"/>
          <w:sz w:val="28"/>
          <w:szCs w:val="28"/>
        </w:rPr>
        <w:t>2. Обязательный перечень элементов благоустройства улиц и дорог включает:</w:t>
      </w:r>
      <w:r w:rsidR="00575226" w:rsidRPr="008002F6">
        <w:rPr>
          <w:color w:val="984806"/>
          <w:sz w:val="28"/>
          <w:szCs w:val="28"/>
        </w:rPr>
        <w:t xml:space="preserve"> </w:t>
      </w:r>
      <w:r w:rsidR="00575226"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226" w:rsidRPr="008002F6" w:rsidRDefault="00F15BBE">
      <w:pPr>
        <w:ind w:firstLine="709"/>
        <w:jc w:val="both"/>
        <w:rPr>
          <w:sz w:val="28"/>
          <w:szCs w:val="28"/>
        </w:rPr>
      </w:pPr>
      <w:r>
        <w:rPr>
          <w:sz w:val="28"/>
          <w:szCs w:val="28"/>
        </w:rPr>
        <w:t>2.7.</w:t>
      </w:r>
      <w:r w:rsidR="00575226"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pPr>
        <w:ind w:firstLine="709"/>
        <w:jc w:val="both"/>
        <w:rPr>
          <w:sz w:val="28"/>
          <w:szCs w:val="28"/>
        </w:rPr>
      </w:pPr>
      <w:r>
        <w:rPr>
          <w:sz w:val="28"/>
          <w:szCs w:val="28"/>
        </w:rPr>
        <w:t>2.7.</w:t>
      </w:r>
      <w:r w:rsidR="00575226"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75226" w:rsidRPr="008B3762" w:rsidRDefault="00F15BBE">
      <w:pPr>
        <w:ind w:firstLine="709"/>
        <w:jc w:val="both"/>
        <w:rPr>
          <w:b/>
          <w:sz w:val="28"/>
          <w:szCs w:val="28"/>
        </w:rPr>
      </w:pPr>
      <w:r w:rsidRPr="008B3762">
        <w:rPr>
          <w:b/>
          <w:sz w:val="28"/>
          <w:szCs w:val="28"/>
        </w:rPr>
        <w:t>2.7.</w:t>
      </w:r>
      <w:r w:rsidR="00575226" w:rsidRPr="008B3762">
        <w:rPr>
          <w:b/>
          <w:sz w:val="28"/>
          <w:szCs w:val="28"/>
        </w:rPr>
        <w:t>5. Ответственными за уборку объектов улично-дорожной сети являются:</w:t>
      </w:r>
    </w:p>
    <w:p w:rsidR="00575226" w:rsidRPr="008002F6" w:rsidRDefault="00575226">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w:t>
      </w:r>
      <w:r w:rsidRPr="008002F6">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pPr>
        <w:ind w:firstLine="709"/>
        <w:jc w:val="both"/>
        <w:rPr>
          <w:sz w:val="28"/>
          <w:szCs w:val="28"/>
        </w:rPr>
      </w:pPr>
      <w:r w:rsidRPr="008002F6">
        <w:rPr>
          <w:sz w:val="28"/>
          <w:szCs w:val="28"/>
        </w:rPr>
        <w:t>2.8. Парки, скверы и иные зеленые зоны.</w:t>
      </w:r>
    </w:p>
    <w:p w:rsidR="00575226" w:rsidRPr="008002F6" w:rsidRDefault="00F15BBE">
      <w:pPr>
        <w:ind w:firstLine="709"/>
        <w:jc w:val="both"/>
        <w:rPr>
          <w:sz w:val="28"/>
          <w:szCs w:val="28"/>
        </w:rPr>
      </w:pPr>
      <w:r>
        <w:rPr>
          <w:sz w:val="28"/>
          <w:szCs w:val="28"/>
        </w:rPr>
        <w:t>2.8.</w:t>
      </w:r>
      <w:r w:rsidR="00575226" w:rsidRPr="008002F6">
        <w:rPr>
          <w:sz w:val="28"/>
          <w:szCs w:val="28"/>
        </w:rPr>
        <w:t xml:space="preserve">1. На территории </w:t>
      </w:r>
      <w:r w:rsidR="008B3762">
        <w:rPr>
          <w:sz w:val="28"/>
          <w:szCs w:val="28"/>
        </w:rPr>
        <w:t>поселения</w:t>
      </w:r>
      <w:r w:rsidR="00575226"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575226" w:rsidRPr="008002F6" w:rsidRDefault="00F15BBE">
      <w:pPr>
        <w:ind w:firstLine="709"/>
        <w:jc w:val="both"/>
        <w:rPr>
          <w:color w:val="00000A"/>
          <w:sz w:val="28"/>
          <w:szCs w:val="28"/>
        </w:rPr>
      </w:pPr>
      <w:r>
        <w:rPr>
          <w:sz w:val="28"/>
          <w:szCs w:val="28"/>
        </w:rPr>
        <w:t>2.8.</w:t>
      </w:r>
      <w:r w:rsidR="00575226" w:rsidRPr="008002F6">
        <w:rPr>
          <w:sz w:val="28"/>
          <w:szCs w:val="28"/>
        </w:rPr>
        <w:t xml:space="preserve">3.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75226" w:rsidRPr="008002F6" w:rsidRDefault="00575226">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575226" w:rsidRPr="008002F6" w:rsidRDefault="00F15BBE">
      <w:pPr>
        <w:ind w:firstLine="709"/>
        <w:jc w:val="both"/>
        <w:rPr>
          <w:sz w:val="28"/>
          <w:szCs w:val="28"/>
        </w:rPr>
      </w:pPr>
      <w:r>
        <w:rPr>
          <w:sz w:val="28"/>
          <w:szCs w:val="28"/>
        </w:rPr>
        <w:t>2.8.</w:t>
      </w:r>
      <w:r w:rsidR="006102E2">
        <w:rPr>
          <w:sz w:val="28"/>
          <w:szCs w:val="28"/>
        </w:rPr>
        <w:t>4.  Парки</w:t>
      </w:r>
      <w:r w:rsidR="00575226" w:rsidRPr="008002F6">
        <w:rPr>
          <w:sz w:val="28"/>
          <w:szCs w:val="28"/>
        </w:rPr>
        <w:t xml:space="preserve"> и скверы предназначены для организации кратковременного отдыха, прогулок, транзитных пешеходных передвижений.</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226" w:rsidRPr="008002F6" w:rsidRDefault="00F15BBE">
      <w:pPr>
        <w:ind w:firstLine="709"/>
        <w:jc w:val="both"/>
        <w:rPr>
          <w:sz w:val="28"/>
          <w:szCs w:val="28"/>
        </w:rPr>
      </w:pPr>
      <w:r w:rsidRPr="00D3033A">
        <w:rPr>
          <w:sz w:val="28"/>
          <w:szCs w:val="28"/>
        </w:rPr>
        <w:t>2.8.</w:t>
      </w:r>
      <w:r w:rsidR="00575226" w:rsidRPr="00D3033A">
        <w:rPr>
          <w:sz w:val="28"/>
          <w:szCs w:val="28"/>
        </w:rPr>
        <w:t>5</w:t>
      </w:r>
      <w:r w:rsidR="00D3033A" w:rsidRPr="00D3033A">
        <w:rPr>
          <w:sz w:val="28"/>
          <w:szCs w:val="28"/>
        </w:rPr>
        <w:t>.</w:t>
      </w:r>
      <w:r w:rsidR="00575226" w:rsidRPr="008002F6">
        <w:rPr>
          <w:color w:val="FF0000"/>
          <w:sz w:val="28"/>
          <w:szCs w:val="28"/>
        </w:rPr>
        <w:t xml:space="preserve"> </w:t>
      </w:r>
      <w:r w:rsidR="00575226" w:rsidRPr="008002F6">
        <w:rPr>
          <w:sz w:val="28"/>
          <w:szCs w:val="28"/>
        </w:rPr>
        <w:t xml:space="preserve">Территория </w:t>
      </w:r>
      <w:r w:rsidR="006102E2">
        <w:rPr>
          <w:sz w:val="28"/>
          <w:szCs w:val="28"/>
        </w:rPr>
        <w:t>парков,</w:t>
      </w:r>
      <w:r>
        <w:rPr>
          <w:sz w:val="28"/>
          <w:szCs w:val="28"/>
        </w:rPr>
        <w:t xml:space="preserve">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2.8.</w:t>
      </w:r>
      <w:r w:rsidR="00575226" w:rsidRPr="008002F6">
        <w:rPr>
          <w:sz w:val="28"/>
          <w:szCs w:val="28"/>
        </w:rPr>
        <w:t>6. Дорожки, ограждения, скамейки, урны для мусора</w:t>
      </w:r>
      <w:r w:rsidR="006102E2">
        <w:rPr>
          <w:sz w:val="28"/>
          <w:szCs w:val="28"/>
        </w:rPr>
        <w:t xml:space="preserve"> в парках, скверах </w:t>
      </w:r>
      <w:r w:rsidR="00D3033A">
        <w:rPr>
          <w:sz w:val="28"/>
          <w:szCs w:val="28"/>
        </w:rPr>
        <w:t xml:space="preserve"> и в иных зеленых зонах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color w:val="FF0000"/>
          <w:sz w:val="28"/>
          <w:szCs w:val="28"/>
        </w:rPr>
      </w:pPr>
      <w:r>
        <w:rPr>
          <w:sz w:val="28"/>
          <w:szCs w:val="28"/>
        </w:rPr>
        <w:t>2.8.</w:t>
      </w:r>
      <w:r w:rsidR="00575226" w:rsidRPr="008002F6">
        <w:rPr>
          <w:sz w:val="28"/>
          <w:szCs w:val="28"/>
        </w:rPr>
        <w:t xml:space="preserve">7.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 xml:space="preserve">должны содержаться в исправном состоянии, </w:t>
      </w:r>
      <w:r w:rsidR="00575226" w:rsidRPr="008002F6">
        <w:rPr>
          <w:sz w:val="28"/>
          <w:szCs w:val="28"/>
        </w:rPr>
        <w:lastRenderedPageBreak/>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FF0000"/>
          <w:sz w:val="28"/>
          <w:szCs w:val="28"/>
        </w:rPr>
        <w:t xml:space="preserve"> </w:t>
      </w:r>
      <w:r w:rsidRPr="008002F6">
        <w:rPr>
          <w:sz w:val="28"/>
          <w:szCs w:val="28"/>
        </w:rPr>
        <w:t>2.9. Площади.</w:t>
      </w:r>
    </w:p>
    <w:p w:rsidR="00732787" w:rsidRDefault="00D3033A" w:rsidP="00732787">
      <w:pPr>
        <w:jc w:val="both"/>
        <w:rPr>
          <w:sz w:val="28"/>
          <w:szCs w:val="28"/>
        </w:rPr>
      </w:pPr>
      <w:r>
        <w:rPr>
          <w:sz w:val="28"/>
          <w:szCs w:val="28"/>
        </w:rPr>
        <w:t>2.9.</w:t>
      </w:r>
      <w:r w:rsidR="00575226" w:rsidRPr="008002F6">
        <w:rPr>
          <w:sz w:val="28"/>
          <w:szCs w:val="28"/>
        </w:rPr>
        <w:t>1. По функциональному назначению площади подразделяются на:</w:t>
      </w:r>
      <w:r w:rsidR="006102E2">
        <w:rPr>
          <w:sz w:val="28"/>
          <w:szCs w:val="28"/>
        </w:rPr>
        <w:t xml:space="preserve">    </w:t>
      </w:r>
    </w:p>
    <w:p w:rsidR="006102E2" w:rsidRDefault="00575226" w:rsidP="00732787">
      <w:pPr>
        <w:ind w:firstLine="709"/>
        <w:jc w:val="both"/>
        <w:rPr>
          <w:sz w:val="28"/>
          <w:szCs w:val="28"/>
        </w:rPr>
      </w:pPr>
      <w:r w:rsidRPr="008002F6">
        <w:rPr>
          <w:sz w:val="28"/>
          <w:szCs w:val="28"/>
        </w:rPr>
        <w:t xml:space="preserve"> </w:t>
      </w:r>
      <w:r w:rsidR="006102E2">
        <w:rPr>
          <w:sz w:val="28"/>
          <w:szCs w:val="28"/>
        </w:rPr>
        <w:t xml:space="preserve">- </w:t>
      </w:r>
      <w:r w:rsidRPr="008002F6">
        <w:rPr>
          <w:sz w:val="28"/>
          <w:szCs w:val="28"/>
        </w:rPr>
        <w:t>главные</w:t>
      </w:r>
      <w:r w:rsidR="006102E2">
        <w:rPr>
          <w:sz w:val="28"/>
          <w:szCs w:val="28"/>
        </w:rPr>
        <w:t xml:space="preserve"> - </w:t>
      </w:r>
      <w:r w:rsidRPr="008002F6">
        <w:rPr>
          <w:sz w:val="28"/>
          <w:szCs w:val="28"/>
        </w:rPr>
        <w:t xml:space="preserve">у зданий органов </w:t>
      </w:r>
      <w:r w:rsidR="008B3762">
        <w:rPr>
          <w:sz w:val="28"/>
          <w:szCs w:val="28"/>
        </w:rPr>
        <w:t>в</w:t>
      </w:r>
      <w:r w:rsidRPr="008002F6">
        <w:rPr>
          <w:sz w:val="28"/>
          <w:szCs w:val="28"/>
        </w:rPr>
        <w:t>ласти,</w:t>
      </w:r>
      <w:r w:rsidR="008B3762">
        <w:rPr>
          <w:sz w:val="28"/>
          <w:szCs w:val="28"/>
        </w:rPr>
        <w:t xml:space="preserve"> местного самоуправления,</w:t>
      </w:r>
      <w:r w:rsidRPr="008002F6">
        <w:rPr>
          <w:sz w:val="28"/>
          <w:szCs w:val="28"/>
        </w:rPr>
        <w:t xml:space="preserve"> общественных о</w:t>
      </w:r>
      <w:r w:rsidR="006102E2">
        <w:rPr>
          <w:sz w:val="28"/>
          <w:szCs w:val="28"/>
        </w:rPr>
        <w:t>рганизаций</w:t>
      </w:r>
      <w:r w:rsidRPr="008002F6">
        <w:rPr>
          <w:sz w:val="28"/>
          <w:szCs w:val="28"/>
        </w:rPr>
        <w:t xml:space="preserve">; </w:t>
      </w:r>
    </w:p>
    <w:p w:rsidR="006102E2" w:rsidRDefault="006102E2">
      <w:pPr>
        <w:ind w:firstLine="709"/>
        <w:jc w:val="both"/>
        <w:rPr>
          <w:sz w:val="28"/>
          <w:szCs w:val="28"/>
        </w:rPr>
      </w:pPr>
      <w:r>
        <w:rPr>
          <w:sz w:val="28"/>
          <w:szCs w:val="28"/>
        </w:rPr>
        <w:t xml:space="preserve">- </w:t>
      </w:r>
      <w:r w:rsidR="00575226" w:rsidRPr="008002F6">
        <w:rPr>
          <w:sz w:val="28"/>
          <w:szCs w:val="28"/>
        </w:rPr>
        <w:t>приобъектные</w:t>
      </w:r>
      <w:r>
        <w:rPr>
          <w:sz w:val="28"/>
          <w:szCs w:val="28"/>
        </w:rPr>
        <w:t xml:space="preserve"> - </w:t>
      </w:r>
      <w:r w:rsidR="00575226" w:rsidRPr="008002F6">
        <w:rPr>
          <w:sz w:val="28"/>
          <w:szCs w:val="28"/>
        </w:rPr>
        <w:t xml:space="preserve">у театров, памятников, кинотеатров, музеев, торговых центров, </w:t>
      </w:r>
      <w:r>
        <w:rPr>
          <w:sz w:val="28"/>
          <w:szCs w:val="28"/>
        </w:rPr>
        <w:t>стадионов, парков, рынков и др.;</w:t>
      </w:r>
    </w:p>
    <w:p w:rsidR="006102E2" w:rsidRDefault="006102E2">
      <w:pPr>
        <w:ind w:firstLine="709"/>
        <w:jc w:val="both"/>
        <w:rPr>
          <w:sz w:val="28"/>
          <w:szCs w:val="28"/>
        </w:rPr>
      </w:pPr>
      <w:r>
        <w:rPr>
          <w:sz w:val="28"/>
          <w:szCs w:val="28"/>
        </w:rPr>
        <w:t>-  общественно-транспортные  - у вокзалов, на въездах</w:t>
      </w:r>
      <w:r w:rsidR="00575226" w:rsidRPr="008002F6">
        <w:rPr>
          <w:sz w:val="28"/>
          <w:szCs w:val="28"/>
        </w:rPr>
        <w:t>;</w:t>
      </w:r>
    </w:p>
    <w:p w:rsidR="006102E2" w:rsidRDefault="006102E2">
      <w:pPr>
        <w:ind w:firstLine="709"/>
        <w:jc w:val="both"/>
        <w:rPr>
          <w:sz w:val="28"/>
          <w:szCs w:val="28"/>
        </w:rPr>
      </w:pPr>
      <w:r>
        <w:rPr>
          <w:sz w:val="28"/>
          <w:szCs w:val="28"/>
        </w:rPr>
        <w:t>-</w:t>
      </w:r>
      <w:r w:rsidR="00575226" w:rsidRPr="008002F6">
        <w:rPr>
          <w:sz w:val="28"/>
          <w:szCs w:val="28"/>
        </w:rPr>
        <w:t xml:space="preserve"> мемориальные </w:t>
      </w:r>
      <w:r>
        <w:rPr>
          <w:sz w:val="28"/>
          <w:szCs w:val="28"/>
        </w:rPr>
        <w:t>- у памятных объектов или мест</w:t>
      </w:r>
      <w:r w:rsidR="00575226" w:rsidRPr="008002F6">
        <w:rPr>
          <w:sz w:val="28"/>
          <w:szCs w:val="28"/>
        </w:rPr>
        <w:t xml:space="preserve">; </w:t>
      </w:r>
    </w:p>
    <w:p w:rsidR="00575226" w:rsidRPr="008002F6" w:rsidRDefault="006102E2">
      <w:pPr>
        <w:ind w:firstLine="709"/>
        <w:jc w:val="both"/>
        <w:rPr>
          <w:sz w:val="28"/>
          <w:szCs w:val="28"/>
        </w:rPr>
      </w:pPr>
      <w:r>
        <w:rPr>
          <w:sz w:val="28"/>
          <w:szCs w:val="28"/>
        </w:rPr>
        <w:t xml:space="preserve">- </w:t>
      </w:r>
      <w:r w:rsidR="00575226" w:rsidRPr="008002F6">
        <w:rPr>
          <w:sz w:val="28"/>
          <w:szCs w:val="28"/>
        </w:rPr>
        <w:t>площади транспортных развязок.</w:t>
      </w:r>
    </w:p>
    <w:p w:rsidR="00575226" w:rsidRPr="008002F6" w:rsidRDefault="00D3033A">
      <w:pPr>
        <w:ind w:firstLine="709"/>
        <w:jc w:val="both"/>
        <w:rPr>
          <w:sz w:val="28"/>
          <w:szCs w:val="28"/>
        </w:rPr>
      </w:pPr>
      <w:r>
        <w:rPr>
          <w:sz w:val="28"/>
          <w:szCs w:val="28"/>
        </w:rPr>
        <w:t>2.9.</w:t>
      </w:r>
      <w:r w:rsidR="00575226" w:rsidRPr="008002F6">
        <w:rPr>
          <w:sz w:val="28"/>
          <w:szCs w:val="28"/>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w:t>
      </w:r>
      <w:r w:rsidR="00732787" w:rsidRPr="008002F6">
        <w:rPr>
          <w:sz w:val="28"/>
          <w:szCs w:val="28"/>
        </w:rPr>
        <w:t>размещаются инженерное оборудование и коммуникации</w:t>
      </w:r>
      <w:r w:rsidR="00732787">
        <w:rPr>
          <w:sz w:val="28"/>
          <w:szCs w:val="28"/>
        </w:rPr>
        <w:t>.</w:t>
      </w:r>
      <w:r w:rsidR="00575226" w:rsidRPr="008002F6">
        <w:rPr>
          <w:sz w:val="28"/>
          <w:szCs w:val="28"/>
        </w:rPr>
        <w:t xml:space="preserve"> </w:t>
      </w:r>
      <w:r w:rsidR="00732787">
        <w:rPr>
          <w:sz w:val="28"/>
          <w:szCs w:val="28"/>
        </w:rPr>
        <w:t xml:space="preserve">Должны быть предусмотрены </w:t>
      </w:r>
      <w:r w:rsidR="00575226" w:rsidRPr="008002F6">
        <w:rPr>
          <w:sz w:val="28"/>
          <w:szCs w:val="28"/>
        </w:rPr>
        <w:t>места для парковки легковых автомобилей, погрузочно-разгрузочные площадки, туалеты, площадки с контейнерами для сбора мусора.</w:t>
      </w:r>
    </w:p>
    <w:p w:rsidR="00575226" w:rsidRPr="008002F6" w:rsidRDefault="00D3033A">
      <w:pPr>
        <w:ind w:firstLine="709"/>
        <w:jc w:val="both"/>
        <w:rPr>
          <w:sz w:val="28"/>
          <w:szCs w:val="28"/>
        </w:rPr>
      </w:pPr>
      <w:r>
        <w:rPr>
          <w:sz w:val="28"/>
          <w:szCs w:val="28"/>
        </w:rPr>
        <w:t>2.9.</w:t>
      </w:r>
      <w:r w:rsidR="00575226"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75226" w:rsidRPr="008002F6" w:rsidRDefault="00D3033A">
      <w:pPr>
        <w:ind w:firstLine="709"/>
        <w:jc w:val="both"/>
        <w:rPr>
          <w:sz w:val="28"/>
          <w:szCs w:val="28"/>
        </w:rPr>
      </w:pPr>
      <w:r>
        <w:rPr>
          <w:sz w:val="28"/>
          <w:szCs w:val="28"/>
        </w:rPr>
        <w:t>2.9.</w:t>
      </w:r>
      <w:r w:rsidR="00575226"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75226" w:rsidRPr="008002F6" w:rsidRDefault="00D3033A">
      <w:pPr>
        <w:ind w:firstLine="709"/>
        <w:jc w:val="both"/>
        <w:rPr>
          <w:sz w:val="28"/>
          <w:szCs w:val="28"/>
        </w:rPr>
      </w:pPr>
      <w:r>
        <w:rPr>
          <w:sz w:val="28"/>
          <w:szCs w:val="28"/>
        </w:rPr>
        <w:t>2.9.</w:t>
      </w:r>
      <w:r w:rsidR="00575226" w:rsidRPr="008002F6">
        <w:rPr>
          <w:sz w:val="28"/>
          <w:szCs w:val="28"/>
        </w:rPr>
        <w:t>5. Дорожки, ограждения, скамейки, урны для мусора</w:t>
      </w:r>
      <w:r>
        <w:rPr>
          <w:sz w:val="28"/>
          <w:szCs w:val="28"/>
        </w:rPr>
        <w:t xml:space="preserve"> </w:t>
      </w:r>
      <w:r w:rsidR="00575226"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3033A">
      <w:pPr>
        <w:ind w:firstLine="709"/>
        <w:jc w:val="both"/>
        <w:rPr>
          <w:sz w:val="28"/>
          <w:szCs w:val="28"/>
        </w:rPr>
      </w:pPr>
      <w:r>
        <w:rPr>
          <w:sz w:val="28"/>
          <w:szCs w:val="28"/>
        </w:rPr>
        <w:t>2.9.</w:t>
      </w:r>
      <w:r w:rsidR="00575226"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6686D" w:rsidRDefault="00575226">
      <w:pPr>
        <w:ind w:firstLine="709"/>
        <w:jc w:val="both"/>
        <w:rPr>
          <w:b/>
          <w:sz w:val="28"/>
          <w:szCs w:val="28"/>
        </w:rPr>
      </w:pPr>
      <w:r w:rsidRPr="0086686D">
        <w:rPr>
          <w:b/>
          <w:sz w:val="28"/>
          <w:szCs w:val="28"/>
        </w:rPr>
        <w:t>2.10. Контейнерные площадки.</w:t>
      </w:r>
    </w:p>
    <w:p w:rsidR="00575226" w:rsidRPr="008002F6" w:rsidRDefault="002D0BE0">
      <w:pPr>
        <w:ind w:firstLine="709"/>
        <w:jc w:val="both"/>
        <w:rPr>
          <w:sz w:val="28"/>
          <w:szCs w:val="28"/>
        </w:rPr>
      </w:pPr>
      <w:r>
        <w:rPr>
          <w:sz w:val="28"/>
          <w:szCs w:val="28"/>
        </w:rPr>
        <w:t>2.10.</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pPr>
        <w:ind w:firstLine="709"/>
        <w:jc w:val="both"/>
        <w:rPr>
          <w:sz w:val="28"/>
          <w:szCs w:val="28"/>
        </w:rPr>
      </w:pPr>
      <w:r>
        <w:rPr>
          <w:sz w:val="28"/>
          <w:szCs w:val="28"/>
        </w:rPr>
        <w:t>2.10.</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pPr>
        <w:ind w:firstLine="709"/>
        <w:jc w:val="both"/>
        <w:rPr>
          <w:sz w:val="28"/>
          <w:szCs w:val="28"/>
        </w:rPr>
      </w:pPr>
      <w:r w:rsidRPr="008002F6">
        <w:rPr>
          <w:sz w:val="28"/>
          <w:szCs w:val="28"/>
        </w:rPr>
        <w:lastRenderedPageBreak/>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75226" w:rsidRPr="008002F6" w:rsidRDefault="002D0BE0">
      <w:pPr>
        <w:ind w:firstLine="709"/>
        <w:jc w:val="both"/>
        <w:rPr>
          <w:sz w:val="28"/>
          <w:szCs w:val="28"/>
        </w:rPr>
      </w:pPr>
      <w:r>
        <w:rPr>
          <w:sz w:val="28"/>
          <w:szCs w:val="28"/>
        </w:rPr>
        <w:t>2.10.</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pPr>
        <w:ind w:firstLine="709"/>
        <w:jc w:val="both"/>
        <w:rPr>
          <w:sz w:val="28"/>
          <w:szCs w:val="28"/>
        </w:rPr>
      </w:pPr>
      <w:r>
        <w:rPr>
          <w:sz w:val="28"/>
          <w:szCs w:val="28"/>
        </w:rPr>
        <w:t>2.10.</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pPr>
        <w:ind w:firstLine="709"/>
        <w:jc w:val="both"/>
        <w:rPr>
          <w:sz w:val="28"/>
          <w:szCs w:val="28"/>
        </w:rPr>
      </w:pPr>
      <w:r>
        <w:rPr>
          <w:sz w:val="28"/>
          <w:szCs w:val="28"/>
        </w:rPr>
        <w:t>2.10.</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pPr>
        <w:ind w:firstLine="709"/>
        <w:jc w:val="both"/>
        <w:rPr>
          <w:color w:val="00000A"/>
          <w:sz w:val="28"/>
          <w:szCs w:val="28"/>
        </w:rPr>
      </w:pPr>
      <w:r>
        <w:rPr>
          <w:sz w:val="28"/>
          <w:szCs w:val="28"/>
        </w:rPr>
        <w:t>2.10.</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75226" w:rsidRPr="008002F6">
        <w:rPr>
          <w:sz w:val="28"/>
          <w:szCs w:val="28"/>
          <w:u w:val="single"/>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732787" w:rsidRDefault="002D0BE0">
      <w:pPr>
        <w:ind w:firstLine="709"/>
        <w:jc w:val="both"/>
        <w:rPr>
          <w:sz w:val="28"/>
          <w:szCs w:val="28"/>
        </w:rPr>
      </w:pPr>
      <w:r w:rsidRPr="00732787">
        <w:rPr>
          <w:sz w:val="28"/>
          <w:szCs w:val="28"/>
        </w:rPr>
        <w:t>2.10.</w:t>
      </w:r>
      <w:r w:rsidR="00575226" w:rsidRPr="00732787">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pPr>
        <w:ind w:firstLine="709"/>
        <w:jc w:val="both"/>
        <w:rPr>
          <w:sz w:val="28"/>
          <w:szCs w:val="28"/>
        </w:rPr>
      </w:pPr>
      <w:r w:rsidRPr="008002F6">
        <w:rPr>
          <w:sz w:val="28"/>
          <w:szCs w:val="28"/>
        </w:rPr>
        <w:t>2.11. Элементы озеленения.</w:t>
      </w:r>
    </w:p>
    <w:p w:rsidR="00575226" w:rsidRPr="008002F6" w:rsidRDefault="002D0BE0">
      <w:pPr>
        <w:ind w:firstLine="709"/>
        <w:jc w:val="both"/>
        <w:rPr>
          <w:color w:val="00000A"/>
          <w:sz w:val="28"/>
          <w:szCs w:val="28"/>
        </w:rPr>
      </w:pPr>
      <w:r>
        <w:rPr>
          <w:sz w:val="28"/>
          <w:szCs w:val="28"/>
        </w:rPr>
        <w:t>2.11.</w:t>
      </w:r>
      <w:r w:rsidR="00575226" w:rsidRPr="008002F6">
        <w:rPr>
          <w:sz w:val="28"/>
          <w:szCs w:val="28"/>
        </w:rPr>
        <w:t xml:space="preserve">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575226" w:rsidRPr="008002F6">
        <w:rPr>
          <w:color w:val="00000A"/>
          <w:sz w:val="28"/>
          <w:szCs w:val="28"/>
        </w:rPr>
        <w:t>объектов капитального строительства.</w:t>
      </w:r>
    </w:p>
    <w:p w:rsidR="00575226" w:rsidRPr="008002F6" w:rsidRDefault="002D0BE0">
      <w:pPr>
        <w:ind w:firstLine="709"/>
        <w:jc w:val="both"/>
        <w:rPr>
          <w:sz w:val="28"/>
          <w:szCs w:val="28"/>
        </w:rPr>
      </w:pPr>
      <w:r>
        <w:rPr>
          <w:sz w:val="28"/>
          <w:szCs w:val="28"/>
        </w:rPr>
        <w:t>2.11.</w:t>
      </w:r>
      <w:r w:rsidR="00575226"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75226" w:rsidRPr="008002F6" w:rsidRDefault="002D0BE0">
      <w:pPr>
        <w:ind w:firstLine="709"/>
        <w:jc w:val="both"/>
        <w:rPr>
          <w:sz w:val="28"/>
          <w:szCs w:val="28"/>
        </w:rPr>
      </w:pPr>
      <w:r>
        <w:rPr>
          <w:sz w:val="28"/>
          <w:szCs w:val="28"/>
        </w:rPr>
        <w:t>2.11.</w:t>
      </w:r>
      <w:r w:rsidR="00575226"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226" w:rsidRPr="008002F6" w:rsidRDefault="002D0BE0">
      <w:pPr>
        <w:ind w:firstLine="709"/>
        <w:jc w:val="both"/>
        <w:rPr>
          <w:sz w:val="28"/>
          <w:szCs w:val="28"/>
        </w:rPr>
      </w:pPr>
      <w:r>
        <w:rPr>
          <w:sz w:val="28"/>
          <w:szCs w:val="28"/>
        </w:rPr>
        <w:lastRenderedPageBreak/>
        <w:t>2.11.</w:t>
      </w:r>
      <w:r w:rsidR="00575226"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575226" w:rsidRPr="008002F6" w:rsidRDefault="0057099B">
      <w:pPr>
        <w:ind w:firstLine="709"/>
        <w:jc w:val="both"/>
        <w:rPr>
          <w:sz w:val="28"/>
          <w:szCs w:val="28"/>
        </w:rPr>
      </w:pPr>
      <w:r>
        <w:rPr>
          <w:sz w:val="28"/>
          <w:szCs w:val="28"/>
        </w:rPr>
        <w:t>2.11.</w:t>
      </w:r>
      <w:r w:rsidR="00575226" w:rsidRPr="008002F6">
        <w:rPr>
          <w:sz w:val="28"/>
          <w:szCs w:val="28"/>
        </w:rPr>
        <w:t xml:space="preserve">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75226" w:rsidRPr="008002F6" w:rsidRDefault="00575226">
      <w:pPr>
        <w:ind w:firstLine="709"/>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575226" w:rsidRPr="008002F6" w:rsidRDefault="00575226">
      <w:pPr>
        <w:ind w:firstLine="709"/>
        <w:jc w:val="both"/>
        <w:rPr>
          <w:sz w:val="28"/>
          <w:szCs w:val="28"/>
        </w:rPr>
      </w:pPr>
      <w:r w:rsidRPr="008002F6">
        <w:rPr>
          <w:sz w:val="28"/>
          <w:szCs w:val="28"/>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6451" w:rsidRDefault="00575226">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w:t>
      </w:r>
      <w:r w:rsidR="00616451">
        <w:rPr>
          <w:sz w:val="28"/>
          <w:szCs w:val="28"/>
        </w:rPr>
        <w:t>адии разрабатывается дендроплан.</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616451" w:rsidRPr="00936EF9" w:rsidRDefault="00616451" w:rsidP="00616451">
      <w:pPr>
        <w:suppressAutoHyphens w:val="0"/>
        <w:spacing w:line="276" w:lineRule="auto"/>
        <w:ind w:firstLine="709"/>
        <w:jc w:val="both"/>
        <w:rPr>
          <w:sz w:val="28"/>
          <w:szCs w:val="28"/>
        </w:rPr>
      </w:pPr>
      <w:r w:rsidRPr="00936EF9">
        <w:rPr>
          <w:sz w:val="28"/>
          <w:szCs w:val="28"/>
        </w:rPr>
        <w:lastRenderedPageBreak/>
        <w:t>Все группы деревьев, кустарников и многолетних цветов, а также отдельно стоящие деревья нумеруют последовательно.</w:t>
      </w:r>
    </w:p>
    <w:p w:rsidR="00616451" w:rsidRPr="00616451" w:rsidRDefault="00616451" w:rsidP="00616451">
      <w:pPr>
        <w:suppressAutoHyphens w:val="0"/>
        <w:spacing w:line="276" w:lineRule="auto"/>
        <w:ind w:firstLine="709"/>
        <w:jc w:val="both"/>
        <w:rPr>
          <w:sz w:val="28"/>
          <w:szCs w:val="28"/>
        </w:rPr>
      </w:pPr>
      <w:r w:rsidRPr="00936EF9">
        <w:rPr>
          <w:sz w:val="28"/>
          <w:szCs w:val="28"/>
        </w:rPr>
        <w:t>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575226" w:rsidRPr="008002F6" w:rsidRDefault="0057099B" w:rsidP="0057099B">
      <w:pPr>
        <w:pStyle w:val="1a"/>
        <w:ind w:left="0" w:firstLine="709"/>
        <w:jc w:val="both"/>
        <w:rPr>
          <w:color w:val="00000A"/>
          <w:sz w:val="28"/>
          <w:szCs w:val="28"/>
        </w:rPr>
      </w:pPr>
      <w:r>
        <w:rPr>
          <w:sz w:val="28"/>
          <w:szCs w:val="28"/>
        </w:rPr>
        <w:t xml:space="preserve">2.11.6. </w:t>
      </w:r>
      <w:r w:rsidR="00575226"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00575226"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099B" w:rsidRDefault="0057099B" w:rsidP="0057099B">
      <w:pPr>
        <w:pStyle w:val="1a"/>
        <w:ind w:left="0" w:firstLine="709"/>
        <w:jc w:val="both"/>
        <w:rPr>
          <w:color w:val="00000A"/>
          <w:sz w:val="28"/>
          <w:szCs w:val="28"/>
        </w:rPr>
      </w:pPr>
      <w:r>
        <w:rPr>
          <w:sz w:val="28"/>
          <w:szCs w:val="28"/>
        </w:rPr>
        <w:t>2.11.7</w:t>
      </w:r>
      <w:r w:rsidRPr="00936EF9">
        <w:rPr>
          <w:sz w:val="28"/>
          <w:szCs w:val="28"/>
        </w:rPr>
        <w:t xml:space="preserve">. </w:t>
      </w:r>
      <w:r w:rsidR="00575226" w:rsidRPr="00936EF9">
        <w:rPr>
          <w:color w:val="00000A"/>
          <w:sz w:val="28"/>
          <w:szCs w:val="28"/>
        </w:rPr>
        <w:t>Вырубка деревьев и кустарников, в том числе сухостойных и больных, производится на основании разрешения,</w:t>
      </w:r>
      <w:r w:rsidR="00575226" w:rsidRPr="008002F6">
        <w:rPr>
          <w:color w:val="00000A"/>
          <w:sz w:val="28"/>
          <w:szCs w:val="28"/>
        </w:rPr>
        <w:t xml:space="preserve"> выдаваемого в порядке, установленном настоящими правилами благоустройства. Разрешение на производство вырубки деревьев и кустарников в поселении</w:t>
      </w:r>
      <w:r w:rsidR="006F0800">
        <w:rPr>
          <w:color w:val="00000A"/>
          <w:sz w:val="28"/>
          <w:szCs w:val="28"/>
        </w:rPr>
        <w:t xml:space="preserve"> Павловского муниципального района Воронежской </w:t>
      </w:r>
      <w:r w:rsidR="00575226" w:rsidRPr="008002F6">
        <w:rPr>
          <w:color w:val="00000A"/>
          <w:sz w:val="28"/>
          <w:szCs w:val="28"/>
        </w:rPr>
        <w:t>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75226" w:rsidRPr="008002F6" w:rsidRDefault="0057099B" w:rsidP="0057099B">
      <w:pPr>
        <w:pStyle w:val="1a"/>
        <w:ind w:left="0" w:firstLine="709"/>
        <w:jc w:val="both"/>
        <w:rPr>
          <w:color w:val="00000A"/>
          <w:sz w:val="28"/>
          <w:szCs w:val="28"/>
        </w:rPr>
      </w:pPr>
      <w:r>
        <w:rPr>
          <w:sz w:val="28"/>
          <w:szCs w:val="28"/>
        </w:rPr>
        <w:t xml:space="preserve">2.11.8. </w:t>
      </w:r>
      <w:r w:rsidR="00575226"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001D676F">
        <w:rPr>
          <w:color w:val="00000A"/>
          <w:sz w:val="28"/>
          <w:szCs w:val="28"/>
        </w:rPr>
        <w:t>поселения</w:t>
      </w:r>
      <w:r w:rsidR="00575226"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w:t>
      </w:r>
      <w:r w:rsidR="0086686D">
        <w:rPr>
          <w:color w:val="00000A"/>
          <w:sz w:val="28"/>
          <w:szCs w:val="28"/>
        </w:rPr>
        <w:t>Воронежской</w:t>
      </w:r>
      <w:r w:rsidR="00575226" w:rsidRPr="008002F6">
        <w:rPr>
          <w:color w:val="00000A"/>
          <w:sz w:val="28"/>
          <w:szCs w:val="28"/>
        </w:rPr>
        <w:t xml:space="preserve"> области, в частной собственности.</w:t>
      </w:r>
    </w:p>
    <w:p w:rsidR="00575226" w:rsidRPr="008002F6" w:rsidRDefault="0057099B" w:rsidP="0057099B">
      <w:pPr>
        <w:ind w:firstLine="709"/>
        <w:jc w:val="both"/>
        <w:rPr>
          <w:color w:val="00000A"/>
          <w:sz w:val="28"/>
          <w:szCs w:val="28"/>
        </w:rPr>
      </w:pPr>
      <w:r>
        <w:rPr>
          <w:color w:val="00000A"/>
          <w:sz w:val="28"/>
          <w:szCs w:val="28"/>
        </w:rPr>
        <w:t xml:space="preserve">2.11.8.1. </w:t>
      </w:r>
      <w:r w:rsidR="00575226" w:rsidRPr="008002F6">
        <w:rPr>
          <w:color w:val="00000A"/>
          <w:sz w:val="28"/>
          <w:szCs w:val="28"/>
        </w:rPr>
        <w:t>Зеленые насаждения подлежат сносу в случаях:</w:t>
      </w:r>
    </w:p>
    <w:p w:rsidR="00575226" w:rsidRPr="008002F6" w:rsidRDefault="00575226">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575226" w:rsidRPr="008002F6" w:rsidRDefault="00575226">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575226" w:rsidRPr="008002F6" w:rsidRDefault="00575226">
      <w:pPr>
        <w:ind w:firstLine="709"/>
        <w:jc w:val="both"/>
        <w:rPr>
          <w:color w:val="00000A"/>
          <w:sz w:val="28"/>
          <w:szCs w:val="28"/>
        </w:rPr>
      </w:pPr>
      <w:r w:rsidRPr="008002F6">
        <w:rPr>
          <w:color w:val="00000A"/>
          <w:sz w:val="28"/>
          <w:szCs w:val="28"/>
        </w:rPr>
        <w:lastRenderedPageBreak/>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pPr>
        <w:ind w:firstLine="709"/>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9"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pPr>
        <w:ind w:firstLine="709"/>
        <w:jc w:val="both"/>
        <w:rPr>
          <w:color w:val="00000A"/>
          <w:sz w:val="28"/>
          <w:szCs w:val="28"/>
        </w:rPr>
      </w:pPr>
      <w:r w:rsidRPr="008002F6">
        <w:rPr>
          <w:color w:val="00000A"/>
          <w:sz w:val="28"/>
          <w:szCs w:val="28"/>
        </w:rPr>
        <w:t>- проведения рубок ухода.</w:t>
      </w:r>
    </w:p>
    <w:p w:rsidR="00575226" w:rsidRPr="008002F6" w:rsidRDefault="0057099B" w:rsidP="0057099B">
      <w:pPr>
        <w:ind w:firstLine="709"/>
        <w:jc w:val="both"/>
        <w:rPr>
          <w:color w:val="00000A"/>
          <w:sz w:val="28"/>
          <w:szCs w:val="28"/>
        </w:rPr>
      </w:pPr>
      <w:r>
        <w:rPr>
          <w:color w:val="00000A"/>
          <w:sz w:val="28"/>
          <w:szCs w:val="28"/>
        </w:rPr>
        <w:t xml:space="preserve">2.11.8.2.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pPr>
        <w:ind w:firstLine="709"/>
        <w:jc w:val="both"/>
        <w:rPr>
          <w:color w:val="00000A"/>
          <w:sz w:val="28"/>
          <w:szCs w:val="28"/>
        </w:rPr>
      </w:pPr>
      <w:r>
        <w:rPr>
          <w:color w:val="00000A"/>
          <w:sz w:val="28"/>
          <w:szCs w:val="28"/>
        </w:rPr>
        <w:t>2.11.8.3.</w:t>
      </w:r>
      <w:r w:rsidR="00575226"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 </w:t>
      </w:r>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pPr>
        <w:ind w:firstLine="709"/>
        <w:jc w:val="both"/>
        <w:rPr>
          <w:color w:val="00000A"/>
          <w:sz w:val="28"/>
          <w:szCs w:val="28"/>
        </w:rPr>
      </w:pPr>
      <w:r>
        <w:rPr>
          <w:color w:val="00000A"/>
          <w:sz w:val="28"/>
          <w:szCs w:val="28"/>
        </w:rPr>
        <w:t xml:space="preserve">2.11.8.4.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10.  Собственники (правообладатели) территорий (участков) с зелеными насаждениями обязаны:</w:t>
      </w:r>
    </w:p>
    <w:p w:rsidR="00575226" w:rsidRPr="008002F6" w:rsidRDefault="00575226">
      <w:pPr>
        <w:ind w:firstLine="709"/>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pPr>
        <w:ind w:firstLine="709"/>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pPr>
        <w:ind w:firstLine="709"/>
        <w:jc w:val="both"/>
        <w:rPr>
          <w:rFonts w:ascii="Arial" w:eastAsia="Arial" w:hAnsi="Arial" w:cs="Arial"/>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муниципальных </w:t>
      </w:r>
      <w:r w:rsidRPr="008002F6">
        <w:rPr>
          <w:color w:val="00000A"/>
          <w:sz w:val="28"/>
          <w:szCs w:val="28"/>
        </w:rPr>
        <w:lastRenderedPageBreak/>
        <w:t>образований, а также за пределами муниципальных образований на территории, прилегающей к объектам.</w:t>
      </w:r>
    </w:p>
    <w:p w:rsidR="00575226" w:rsidRPr="00E10BB6" w:rsidRDefault="00575226">
      <w:pPr>
        <w:ind w:firstLine="709"/>
        <w:jc w:val="both"/>
        <w:rPr>
          <w:sz w:val="28"/>
          <w:szCs w:val="28"/>
        </w:rPr>
      </w:pPr>
      <w:r w:rsidRPr="00E10BB6">
        <w:rPr>
          <w:sz w:val="28"/>
          <w:szCs w:val="28"/>
        </w:rPr>
        <w:t>2.12. МАФ и уличная мебель.</w:t>
      </w:r>
    </w:p>
    <w:p w:rsidR="00575226" w:rsidRPr="008002F6" w:rsidRDefault="0057099B">
      <w:pPr>
        <w:ind w:firstLine="709"/>
        <w:jc w:val="both"/>
        <w:rPr>
          <w:sz w:val="28"/>
          <w:szCs w:val="28"/>
        </w:rPr>
      </w:pPr>
      <w:r>
        <w:rPr>
          <w:sz w:val="28"/>
          <w:szCs w:val="28"/>
        </w:rPr>
        <w:t>2.12.</w:t>
      </w:r>
      <w:r w:rsidR="00575226" w:rsidRPr="008002F6">
        <w:rPr>
          <w:sz w:val="28"/>
          <w:szCs w:val="28"/>
        </w:rPr>
        <w:t>1. При проектировании, выборе МАФ учитывается:</w:t>
      </w:r>
    </w:p>
    <w:p w:rsidR="00575226" w:rsidRPr="008002F6" w:rsidRDefault="00575226">
      <w:pPr>
        <w:ind w:firstLine="709"/>
        <w:jc w:val="both"/>
        <w:rPr>
          <w:sz w:val="28"/>
          <w:szCs w:val="28"/>
        </w:rPr>
      </w:pPr>
      <w:r w:rsidRPr="008002F6">
        <w:rPr>
          <w:sz w:val="28"/>
          <w:szCs w:val="28"/>
        </w:rPr>
        <w:t>- соответствие материалов и конструкции МАФ климату и назначению МАФ;</w:t>
      </w:r>
    </w:p>
    <w:p w:rsidR="00575226" w:rsidRPr="008002F6" w:rsidRDefault="00575226">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575226" w:rsidRPr="008002F6" w:rsidRDefault="00575226">
      <w:pPr>
        <w:ind w:firstLine="709"/>
        <w:jc w:val="both"/>
        <w:rPr>
          <w:sz w:val="28"/>
          <w:szCs w:val="28"/>
        </w:rPr>
      </w:pPr>
      <w:r w:rsidRPr="008002F6">
        <w:rPr>
          <w:sz w:val="28"/>
          <w:szCs w:val="28"/>
        </w:rPr>
        <w:t>-  возможность ремонта или замены деталей МАФ;</w:t>
      </w:r>
    </w:p>
    <w:p w:rsidR="00575226" w:rsidRPr="008002F6" w:rsidRDefault="00575226">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575226" w:rsidRPr="008002F6" w:rsidRDefault="00575226">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575226" w:rsidRPr="008002F6" w:rsidRDefault="00575226">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575226" w:rsidRPr="008002F6" w:rsidRDefault="00575226">
      <w:pPr>
        <w:ind w:firstLine="709"/>
        <w:jc w:val="both"/>
        <w:rPr>
          <w:sz w:val="28"/>
          <w:szCs w:val="28"/>
        </w:rPr>
      </w:pPr>
      <w:r w:rsidRPr="008002F6">
        <w:rPr>
          <w:sz w:val="28"/>
          <w:szCs w:val="28"/>
        </w:rPr>
        <w:t>-  расцветку, не диссонирующую с окружением;</w:t>
      </w:r>
    </w:p>
    <w:p w:rsidR="00575226" w:rsidRPr="008002F6" w:rsidRDefault="00575226">
      <w:pPr>
        <w:ind w:firstLine="709"/>
        <w:jc w:val="both"/>
        <w:rPr>
          <w:sz w:val="28"/>
          <w:szCs w:val="28"/>
        </w:rPr>
      </w:pPr>
      <w:r w:rsidRPr="008002F6">
        <w:rPr>
          <w:sz w:val="28"/>
          <w:szCs w:val="28"/>
        </w:rPr>
        <w:t>- безопасность для потенциальных пользователей;</w:t>
      </w:r>
    </w:p>
    <w:p w:rsidR="00575226" w:rsidRPr="008002F6" w:rsidRDefault="00575226">
      <w:pPr>
        <w:ind w:firstLine="709"/>
        <w:jc w:val="both"/>
        <w:rPr>
          <w:sz w:val="28"/>
          <w:szCs w:val="28"/>
        </w:rPr>
      </w:pPr>
      <w:r w:rsidRPr="008002F6">
        <w:rPr>
          <w:sz w:val="28"/>
          <w:szCs w:val="28"/>
        </w:rPr>
        <w:t>- стилистическое сочетание с другими МАФ и окружающей архитектурой;</w:t>
      </w:r>
    </w:p>
    <w:p w:rsidR="00575226" w:rsidRPr="008002F6" w:rsidRDefault="00575226">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75226" w:rsidRPr="008002F6" w:rsidRDefault="0057099B">
      <w:pPr>
        <w:ind w:firstLine="709"/>
        <w:jc w:val="both"/>
        <w:rPr>
          <w:sz w:val="28"/>
          <w:szCs w:val="28"/>
        </w:rPr>
      </w:pPr>
      <w:r>
        <w:rPr>
          <w:sz w:val="28"/>
          <w:szCs w:val="28"/>
        </w:rPr>
        <w:t>2.12.</w:t>
      </w:r>
      <w:r w:rsidR="00575226" w:rsidRPr="008002F6">
        <w:rPr>
          <w:sz w:val="28"/>
          <w:szCs w:val="28"/>
        </w:rPr>
        <w:t>2. Общие требования к установке МАФ:</w:t>
      </w:r>
    </w:p>
    <w:p w:rsidR="00575226" w:rsidRPr="008002F6" w:rsidRDefault="00575226">
      <w:pPr>
        <w:ind w:firstLine="709"/>
        <w:jc w:val="both"/>
        <w:rPr>
          <w:sz w:val="28"/>
          <w:szCs w:val="28"/>
        </w:rPr>
      </w:pPr>
      <w:r w:rsidRPr="008002F6">
        <w:rPr>
          <w:sz w:val="28"/>
          <w:szCs w:val="28"/>
        </w:rPr>
        <w:t>-  расположение, не создающее препятствий для пешеходов;</w:t>
      </w:r>
    </w:p>
    <w:p w:rsidR="00575226" w:rsidRPr="008002F6" w:rsidRDefault="00575226">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575226" w:rsidRPr="008002F6" w:rsidRDefault="00575226">
      <w:pPr>
        <w:ind w:firstLine="709"/>
        <w:jc w:val="both"/>
        <w:rPr>
          <w:sz w:val="28"/>
          <w:szCs w:val="28"/>
        </w:rPr>
      </w:pPr>
      <w:r w:rsidRPr="008002F6">
        <w:rPr>
          <w:sz w:val="28"/>
          <w:szCs w:val="28"/>
        </w:rPr>
        <w:t>- устойчивость конструкции;</w:t>
      </w:r>
    </w:p>
    <w:p w:rsidR="00575226" w:rsidRPr="008002F6" w:rsidRDefault="00575226">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575226" w:rsidRPr="008002F6" w:rsidRDefault="00575226">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575226" w:rsidRPr="008002F6" w:rsidRDefault="0057099B">
      <w:pPr>
        <w:ind w:firstLine="709"/>
        <w:jc w:val="both"/>
        <w:rPr>
          <w:sz w:val="28"/>
          <w:szCs w:val="28"/>
        </w:rPr>
      </w:pPr>
      <w:r>
        <w:rPr>
          <w:sz w:val="28"/>
          <w:szCs w:val="28"/>
        </w:rPr>
        <w:t>2.12.</w:t>
      </w:r>
      <w:r w:rsidR="00575226" w:rsidRPr="008002F6">
        <w:rPr>
          <w:sz w:val="28"/>
          <w:szCs w:val="28"/>
        </w:rPr>
        <w:t>3. Требования к установке урн:</w:t>
      </w:r>
    </w:p>
    <w:p w:rsidR="00575226" w:rsidRPr="008002F6" w:rsidRDefault="00575226">
      <w:pPr>
        <w:ind w:firstLine="709"/>
        <w:jc w:val="both"/>
        <w:rPr>
          <w:sz w:val="28"/>
          <w:szCs w:val="28"/>
        </w:rPr>
      </w:pPr>
      <w:r w:rsidRPr="008002F6">
        <w:rPr>
          <w:sz w:val="28"/>
          <w:szCs w:val="28"/>
        </w:rPr>
        <w:t>- достаточная высота (максимальная до 100 см) и объем;</w:t>
      </w:r>
    </w:p>
    <w:p w:rsidR="00575226" w:rsidRPr="008002F6" w:rsidRDefault="00575226">
      <w:pPr>
        <w:ind w:firstLine="709"/>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575226" w:rsidRPr="008002F6" w:rsidRDefault="00575226">
      <w:pPr>
        <w:ind w:firstLine="709"/>
        <w:jc w:val="both"/>
        <w:rPr>
          <w:sz w:val="28"/>
          <w:szCs w:val="28"/>
        </w:rPr>
      </w:pPr>
      <w:r w:rsidRPr="008002F6">
        <w:rPr>
          <w:sz w:val="28"/>
          <w:szCs w:val="28"/>
        </w:rPr>
        <w:t>- защита от дождя и снега;</w:t>
      </w:r>
    </w:p>
    <w:p w:rsidR="00575226" w:rsidRPr="008002F6" w:rsidRDefault="00575226">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575226" w:rsidRPr="008002F6" w:rsidRDefault="0057099B">
      <w:pPr>
        <w:ind w:firstLine="709"/>
        <w:jc w:val="both"/>
        <w:rPr>
          <w:sz w:val="28"/>
          <w:szCs w:val="28"/>
        </w:rPr>
      </w:pPr>
      <w:r>
        <w:rPr>
          <w:sz w:val="28"/>
          <w:szCs w:val="28"/>
        </w:rPr>
        <w:t>2.12.</w:t>
      </w:r>
      <w:r w:rsidR="00575226" w:rsidRPr="008002F6">
        <w:rPr>
          <w:sz w:val="28"/>
          <w:szCs w:val="28"/>
        </w:rPr>
        <w:t>4. Установка уличной мебели.</w:t>
      </w:r>
    </w:p>
    <w:p w:rsidR="00575226" w:rsidRPr="008002F6" w:rsidRDefault="00575226">
      <w:pPr>
        <w:ind w:firstLine="709"/>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575226" w:rsidRPr="008002F6" w:rsidRDefault="00575226">
      <w:pPr>
        <w:ind w:firstLine="709"/>
        <w:jc w:val="both"/>
        <w:rPr>
          <w:sz w:val="28"/>
          <w:szCs w:val="28"/>
        </w:rPr>
      </w:pPr>
      <w:r w:rsidRPr="008002F6">
        <w:rPr>
          <w:sz w:val="28"/>
          <w:szCs w:val="28"/>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226" w:rsidRPr="008002F6" w:rsidRDefault="00575226">
      <w:pPr>
        <w:ind w:firstLine="709"/>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75226" w:rsidRPr="008002F6" w:rsidRDefault="0057099B">
      <w:pPr>
        <w:ind w:firstLine="709"/>
        <w:jc w:val="both"/>
        <w:rPr>
          <w:sz w:val="28"/>
          <w:szCs w:val="28"/>
        </w:rPr>
      </w:pPr>
      <w:r>
        <w:rPr>
          <w:sz w:val="28"/>
          <w:szCs w:val="28"/>
        </w:rPr>
        <w:t>2.12.</w:t>
      </w:r>
      <w:r w:rsidR="00575226" w:rsidRPr="008002F6">
        <w:rPr>
          <w:sz w:val="28"/>
          <w:szCs w:val="28"/>
        </w:rPr>
        <w:t>5. Установка цветочниц (вазонов), в том числе навесных:</w:t>
      </w:r>
    </w:p>
    <w:p w:rsidR="00575226" w:rsidRPr="008002F6" w:rsidRDefault="00575226">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575226" w:rsidRPr="008002F6" w:rsidRDefault="00575226">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575226" w:rsidRPr="008002F6" w:rsidRDefault="00575226">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226" w:rsidRPr="008002F6" w:rsidRDefault="0057099B">
      <w:pPr>
        <w:ind w:firstLine="709"/>
        <w:jc w:val="both"/>
        <w:rPr>
          <w:sz w:val="28"/>
          <w:szCs w:val="28"/>
        </w:rPr>
      </w:pPr>
      <w:r>
        <w:rPr>
          <w:sz w:val="28"/>
          <w:szCs w:val="28"/>
        </w:rPr>
        <w:t>2.12.</w:t>
      </w:r>
      <w:r w:rsidR="00575226" w:rsidRPr="008002F6">
        <w:rPr>
          <w:sz w:val="28"/>
          <w:szCs w:val="28"/>
        </w:rPr>
        <w:t>6. При установке ограждений обеспечивается:</w:t>
      </w:r>
    </w:p>
    <w:p w:rsidR="00575226" w:rsidRPr="008002F6" w:rsidRDefault="00575226">
      <w:pPr>
        <w:ind w:firstLine="709"/>
        <w:jc w:val="both"/>
        <w:rPr>
          <w:sz w:val="28"/>
          <w:szCs w:val="28"/>
        </w:rPr>
      </w:pPr>
      <w:r w:rsidRPr="008002F6">
        <w:rPr>
          <w:sz w:val="28"/>
          <w:szCs w:val="28"/>
        </w:rPr>
        <w:t>- прочность, обеспечивающая защиту пешеходов от наезда автомобилей;</w:t>
      </w:r>
    </w:p>
    <w:p w:rsidR="00575226" w:rsidRPr="008002F6" w:rsidRDefault="00575226">
      <w:pPr>
        <w:ind w:firstLine="709"/>
        <w:jc w:val="both"/>
        <w:rPr>
          <w:sz w:val="28"/>
          <w:szCs w:val="28"/>
        </w:rPr>
      </w:pPr>
      <w:r w:rsidRPr="008002F6">
        <w:rPr>
          <w:sz w:val="28"/>
          <w:szCs w:val="28"/>
        </w:rPr>
        <w:t>- модульность, позволяющая создавать конструкции любой формы;</w:t>
      </w:r>
    </w:p>
    <w:p w:rsidR="00575226" w:rsidRPr="008002F6" w:rsidRDefault="00575226">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575226" w:rsidRPr="008002F6" w:rsidRDefault="00575226">
      <w:pPr>
        <w:ind w:firstLine="709"/>
        <w:jc w:val="both"/>
        <w:rPr>
          <w:sz w:val="28"/>
          <w:szCs w:val="28"/>
        </w:rPr>
      </w:pPr>
      <w:r w:rsidRPr="008002F6">
        <w:rPr>
          <w:sz w:val="28"/>
          <w:szCs w:val="28"/>
        </w:rPr>
        <w:t>- расположение ограды не далее 10 см от края газона;</w:t>
      </w:r>
    </w:p>
    <w:p w:rsidR="00575226" w:rsidRPr="008002F6" w:rsidRDefault="00575226">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575226" w:rsidRPr="008002F6" w:rsidRDefault="0057099B">
      <w:pPr>
        <w:ind w:firstLine="709"/>
        <w:jc w:val="both"/>
        <w:rPr>
          <w:sz w:val="28"/>
          <w:szCs w:val="28"/>
        </w:rPr>
      </w:pPr>
      <w:r>
        <w:rPr>
          <w:sz w:val="28"/>
          <w:szCs w:val="28"/>
        </w:rPr>
        <w:t>2.12.</w:t>
      </w:r>
      <w:r w:rsidR="00575226" w:rsidRPr="008002F6">
        <w:rPr>
          <w:sz w:val="28"/>
          <w:szCs w:val="28"/>
        </w:rPr>
        <w:t>7. Для пешеходных зон используются следующие МАФ:</w:t>
      </w:r>
    </w:p>
    <w:p w:rsidR="00575226" w:rsidRPr="008002F6" w:rsidRDefault="00575226">
      <w:pPr>
        <w:ind w:firstLine="709"/>
        <w:jc w:val="both"/>
        <w:rPr>
          <w:sz w:val="28"/>
          <w:szCs w:val="28"/>
        </w:rPr>
      </w:pPr>
      <w:r w:rsidRPr="008002F6">
        <w:rPr>
          <w:sz w:val="28"/>
          <w:szCs w:val="28"/>
        </w:rPr>
        <w:t>- уличные фонари, высота которых соотносима с ростом человека;</w:t>
      </w:r>
    </w:p>
    <w:p w:rsidR="00575226" w:rsidRPr="008002F6" w:rsidRDefault="00575226">
      <w:pPr>
        <w:ind w:firstLine="709"/>
        <w:jc w:val="both"/>
        <w:rPr>
          <w:sz w:val="28"/>
          <w:szCs w:val="28"/>
        </w:rPr>
      </w:pPr>
      <w:r w:rsidRPr="008002F6">
        <w:rPr>
          <w:sz w:val="28"/>
          <w:szCs w:val="28"/>
        </w:rPr>
        <w:t>- скамейки, предполагающие длительное сидение;</w:t>
      </w:r>
    </w:p>
    <w:p w:rsidR="00575226" w:rsidRPr="008002F6" w:rsidRDefault="00575226">
      <w:pPr>
        <w:ind w:firstLine="709"/>
        <w:jc w:val="both"/>
        <w:rPr>
          <w:sz w:val="28"/>
          <w:szCs w:val="28"/>
        </w:rPr>
      </w:pPr>
      <w:r w:rsidRPr="008002F6">
        <w:rPr>
          <w:sz w:val="28"/>
          <w:szCs w:val="28"/>
        </w:rPr>
        <w:t>- цветочницы и кашпо (вазоны);</w:t>
      </w:r>
    </w:p>
    <w:p w:rsidR="00575226" w:rsidRPr="008002F6" w:rsidRDefault="00575226">
      <w:pPr>
        <w:ind w:firstLine="709"/>
        <w:jc w:val="both"/>
        <w:rPr>
          <w:sz w:val="28"/>
          <w:szCs w:val="28"/>
        </w:rPr>
      </w:pPr>
      <w:r w:rsidRPr="008002F6">
        <w:rPr>
          <w:sz w:val="28"/>
          <w:szCs w:val="28"/>
        </w:rPr>
        <w:t>- информационные стенды;</w:t>
      </w:r>
    </w:p>
    <w:p w:rsidR="00575226" w:rsidRPr="008002F6" w:rsidRDefault="00575226">
      <w:pPr>
        <w:ind w:firstLine="709"/>
        <w:jc w:val="both"/>
        <w:rPr>
          <w:sz w:val="28"/>
          <w:szCs w:val="28"/>
        </w:rPr>
      </w:pPr>
      <w:r w:rsidRPr="008002F6">
        <w:rPr>
          <w:sz w:val="28"/>
          <w:szCs w:val="28"/>
        </w:rPr>
        <w:t>- защитные ограждения;</w:t>
      </w:r>
    </w:p>
    <w:p w:rsidR="00575226" w:rsidRPr="008002F6" w:rsidRDefault="00575226">
      <w:pPr>
        <w:ind w:firstLine="709"/>
        <w:jc w:val="both"/>
        <w:rPr>
          <w:sz w:val="28"/>
          <w:szCs w:val="28"/>
        </w:rPr>
      </w:pPr>
      <w:r w:rsidRPr="008002F6">
        <w:rPr>
          <w:sz w:val="28"/>
          <w:szCs w:val="28"/>
        </w:rPr>
        <w:t>- столы для игр.</w:t>
      </w:r>
    </w:p>
    <w:p w:rsidR="00575226" w:rsidRPr="008002F6" w:rsidRDefault="0057099B">
      <w:pPr>
        <w:ind w:firstLine="709"/>
        <w:jc w:val="both"/>
        <w:rPr>
          <w:sz w:val="28"/>
          <w:szCs w:val="28"/>
        </w:rPr>
      </w:pPr>
      <w:r>
        <w:rPr>
          <w:sz w:val="28"/>
          <w:szCs w:val="28"/>
        </w:rPr>
        <w:t>2.12.</w:t>
      </w:r>
      <w:r w:rsidR="00575226"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575226" w:rsidRPr="008002F6" w:rsidRDefault="00575226">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575226" w:rsidRPr="008002F6" w:rsidRDefault="00575226">
      <w:pPr>
        <w:ind w:firstLine="709"/>
        <w:jc w:val="both"/>
        <w:rPr>
          <w:sz w:val="28"/>
          <w:szCs w:val="28"/>
        </w:rPr>
      </w:pPr>
      <w:r w:rsidRPr="008002F6">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75226" w:rsidRPr="008002F6" w:rsidRDefault="00575226">
      <w:pPr>
        <w:ind w:firstLine="709"/>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75226" w:rsidRPr="00E10BB6" w:rsidRDefault="00575226">
      <w:pPr>
        <w:ind w:firstLine="709"/>
        <w:jc w:val="both"/>
        <w:rPr>
          <w:sz w:val="28"/>
          <w:szCs w:val="28"/>
        </w:rPr>
      </w:pPr>
      <w:r w:rsidRPr="00E10BB6">
        <w:rPr>
          <w:sz w:val="28"/>
          <w:szCs w:val="28"/>
        </w:rPr>
        <w:t>2.13. Ограждения (заборы).</w:t>
      </w:r>
    </w:p>
    <w:p w:rsidR="00575226" w:rsidRPr="008002F6" w:rsidRDefault="0057099B">
      <w:pPr>
        <w:ind w:firstLine="709"/>
        <w:jc w:val="both"/>
        <w:rPr>
          <w:sz w:val="28"/>
          <w:szCs w:val="28"/>
        </w:rPr>
      </w:pPr>
      <w:r>
        <w:rPr>
          <w:sz w:val="28"/>
          <w:szCs w:val="28"/>
        </w:rPr>
        <w:t>2.13.</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w:t>
      </w:r>
      <w:r w:rsidR="00575226" w:rsidRPr="008002F6">
        <w:rPr>
          <w:sz w:val="28"/>
          <w:szCs w:val="28"/>
        </w:rPr>
        <w:lastRenderedPageBreak/>
        <w:t xml:space="preserve">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75226" w:rsidRPr="008002F6" w:rsidRDefault="0057099B">
      <w:pPr>
        <w:ind w:firstLine="709"/>
        <w:jc w:val="both"/>
        <w:rPr>
          <w:sz w:val="28"/>
          <w:szCs w:val="28"/>
        </w:rPr>
      </w:pPr>
      <w:r>
        <w:rPr>
          <w:sz w:val="28"/>
          <w:szCs w:val="28"/>
        </w:rPr>
        <w:t>2.13.</w:t>
      </w:r>
      <w:r w:rsidR="00575226"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75226" w:rsidRPr="008002F6" w:rsidRDefault="0057099B">
      <w:pPr>
        <w:ind w:firstLine="709"/>
        <w:jc w:val="both"/>
        <w:rPr>
          <w:sz w:val="28"/>
          <w:szCs w:val="28"/>
        </w:rPr>
      </w:pPr>
      <w:r>
        <w:rPr>
          <w:sz w:val="28"/>
          <w:szCs w:val="28"/>
        </w:rPr>
        <w:t>2.13.</w:t>
      </w:r>
      <w:r w:rsidR="00575226"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75226" w:rsidRPr="008002F6" w:rsidRDefault="0057099B">
      <w:pPr>
        <w:ind w:firstLine="709"/>
        <w:jc w:val="both"/>
        <w:rPr>
          <w:sz w:val="28"/>
          <w:szCs w:val="28"/>
        </w:rPr>
      </w:pPr>
      <w:r>
        <w:rPr>
          <w:sz w:val="28"/>
          <w:szCs w:val="28"/>
        </w:rPr>
        <w:t>2.13.</w:t>
      </w:r>
      <w:r w:rsidR="00575226"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pPr>
        <w:ind w:firstLine="709"/>
        <w:jc w:val="both"/>
        <w:rPr>
          <w:sz w:val="28"/>
          <w:szCs w:val="28"/>
        </w:rPr>
      </w:pPr>
      <w:r>
        <w:rPr>
          <w:sz w:val="28"/>
          <w:szCs w:val="28"/>
        </w:rPr>
        <w:t>2.13.</w:t>
      </w:r>
      <w:r w:rsidR="00575226"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pPr>
        <w:ind w:firstLine="709"/>
        <w:jc w:val="both"/>
        <w:rPr>
          <w:sz w:val="28"/>
          <w:szCs w:val="28"/>
        </w:rPr>
      </w:pPr>
      <w:r>
        <w:rPr>
          <w:sz w:val="28"/>
          <w:szCs w:val="28"/>
        </w:rPr>
        <w:t>2.13.</w:t>
      </w:r>
      <w:r w:rsidR="00575226"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pPr>
        <w:ind w:firstLine="709"/>
        <w:jc w:val="both"/>
        <w:rPr>
          <w:color w:val="00000A"/>
          <w:sz w:val="28"/>
          <w:szCs w:val="28"/>
        </w:rPr>
      </w:pPr>
      <w:r w:rsidRPr="00E10BB6">
        <w:rPr>
          <w:color w:val="00000A"/>
          <w:sz w:val="28"/>
          <w:szCs w:val="28"/>
        </w:rPr>
        <w:t>2.14. Водные устройства.</w:t>
      </w:r>
    </w:p>
    <w:p w:rsidR="00575226" w:rsidRPr="008002F6" w:rsidRDefault="0057099B">
      <w:pPr>
        <w:ind w:firstLine="709"/>
        <w:jc w:val="both"/>
        <w:rPr>
          <w:sz w:val="28"/>
          <w:szCs w:val="28"/>
        </w:rPr>
      </w:pPr>
      <w:r>
        <w:rPr>
          <w:color w:val="00000A"/>
          <w:sz w:val="28"/>
          <w:szCs w:val="28"/>
        </w:rPr>
        <w:t>2.14.</w:t>
      </w:r>
      <w:r w:rsidR="00575226"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00575226"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75226" w:rsidRPr="008002F6" w:rsidRDefault="0057099B">
      <w:pPr>
        <w:ind w:firstLine="709"/>
        <w:jc w:val="both"/>
        <w:rPr>
          <w:sz w:val="28"/>
          <w:szCs w:val="28"/>
        </w:rPr>
      </w:pPr>
      <w:r>
        <w:rPr>
          <w:color w:val="00000A"/>
          <w:sz w:val="28"/>
          <w:szCs w:val="28"/>
        </w:rPr>
        <w:t>2.14.</w:t>
      </w:r>
      <w:r w:rsidR="00575226"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75226" w:rsidRPr="008002F6" w:rsidRDefault="0057099B">
      <w:pPr>
        <w:ind w:firstLine="709"/>
        <w:jc w:val="both"/>
        <w:rPr>
          <w:color w:val="00B050"/>
          <w:sz w:val="28"/>
          <w:szCs w:val="28"/>
        </w:rPr>
      </w:pPr>
      <w:r>
        <w:rPr>
          <w:color w:val="00000A"/>
          <w:sz w:val="28"/>
          <w:szCs w:val="28"/>
        </w:rPr>
        <w:t>2.14.</w:t>
      </w:r>
      <w:r w:rsidR="00575226"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lastRenderedPageBreak/>
        <w:t>2.15. Уличное коммунально-бытовое оборудование.</w:t>
      </w:r>
    </w:p>
    <w:p w:rsidR="00575226" w:rsidRPr="008002F6" w:rsidRDefault="0057099B">
      <w:pPr>
        <w:ind w:firstLine="709"/>
        <w:jc w:val="both"/>
        <w:rPr>
          <w:sz w:val="28"/>
          <w:szCs w:val="28"/>
        </w:rPr>
      </w:pPr>
      <w:r>
        <w:rPr>
          <w:color w:val="00000A"/>
          <w:sz w:val="28"/>
          <w:szCs w:val="28"/>
        </w:rPr>
        <w:t>2.15.</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575226" w:rsidRPr="008002F6" w:rsidRDefault="0057099B">
      <w:pPr>
        <w:ind w:firstLine="709"/>
        <w:jc w:val="both"/>
        <w:rPr>
          <w:sz w:val="28"/>
          <w:szCs w:val="28"/>
        </w:rPr>
      </w:pPr>
      <w:r>
        <w:rPr>
          <w:color w:val="00000A"/>
          <w:sz w:val="28"/>
          <w:szCs w:val="28"/>
        </w:rPr>
        <w:t>2.15.</w:t>
      </w:r>
      <w:r w:rsidR="00575226" w:rsidRPr="008002F6">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w:t>
      </w:r>
      <w:r w:rsidR="00936EF9">
        <w:rPr>
          <w:sz w:val="28"/>
          <w:szCs w:val="28"/>
        </w:rPr>
        <w:t>о назначения,</w:t>
      </w:r>
      <w:r w:rsidR="00575226" w:rsidRPr="008002F6">
        <w:rPr>
          <w:sz w:val="28"/>
          <w:szCs w:val="28"/>
        </w:rPr>
        <w:t xml:space="preserve"> жилые многоквартирные дома и сооружен</w:t>
      </w:r>
      <w:r w:rsidR="00936EF9">
        <w:rPr>
          <w:sz w:val="28"/>
          <w:szCs w:val="28"/>
        </w:rPr>
        <w:t>ия транспорта</w:t>
      </w:r>
      <w:r w:rsidR="00575226" w:rsidRPr="008002F6">
        <w:rPr>
          <w:sz w:val="28"/>
          <w:szCs w:val="28"/>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w:t>
      </w:r>
      <w:r w:rsidR="00936EF9">
        <w:rPr>
          <w:sz w:val="28"/>
          <w:szCs w:val="28"/>
        </w:rPr>
        <w:t>тся у скамеек</w:t>
      </w:r>
      <w:r w:rsidR="00575226" w:rsidRPr="008002F6">
        <w:rPr>
          <w:sz w:val="28"/>
          <w:szCs w:val="28"/>
        </w:rPr>
        <w:t>,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pPr>
        <w:ind w:firstLine="709"/>
        <w:jc w:val="both"/>
        <w:rPr>
          <w:color w:val="00000A"/>
          <w:sz w:val="28"/>
          <w:szCs w:val="28"/>
        </w:rPr>
      </w:pPr>
      <w:r>
        <w:rPr>
          <w:color w:val="00000A"/>
          <w:sz w:val="28"/>
          <w:szCs w:val="28"/>
        </w:rPr>
        <w:t>2.15.</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575226" w:rsidRPr="008002F6" w:rsidRDefault="0057099B">
      <w:pPr>
        <w:ind w:firstLine="709"/>
        <w:jc w:val="both"/>
        <w:rPr>
          <w:sz w:val="28"/>
          <w:szCs w:val="28"/>
        </w:rPr>
      </w:pPr>
      <w:r>
        <w:rPr>
          <w:color w:val="00000A"/>
          <w:sz w:val="28"/>
          <w:szCs w:val="28"/>
        </w:rPr>
        <w:t>2.16.</w:t>
      </w:r>
      <w:r w:rsidR="00575226"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00575226"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75226" w:rsidRPr="008002F6" w:rsidRDefault="0057099B" w:rsidP="00936EF9">
      <w:pPr>
        <w:ind w:firstLine="709"/>
        <w:jc w:val="both"/>
        <w:rPr>
          <w:sz w:val="28"/>
          <w:szCs w:val="28"/>
        </w:rPr>
      </w:pPr>
      <w:r>
        <w:rPr>
          <w:color w:val="00000A"/>
          <w:sz w:val="28"/>
          <w:szCs w:val="28"/>
        </w:rPr>
        <w:t>2.16.</w:t>
      </w:r>
      <w:r w:rsidR="00575226" w:rsidRPr="008002F6">
        <w:rPr>
          <w:sz w:val="28"/>
          <w:szCs w:val="28"/>
        </w:rPr>
        <w:t>2. Элементы инженерного оборудования не должны противоречить те</w:t>
      </w:r>
      <w:r w:rsidR="00E175E7">
        <w:rPr>
          <w:sz w:val="28"/>
          <w:szCs w:val="28"/>
        </w:rPr>
        <w:t xml:space="preserve">хническим условиям, </w:t>
      </w:r>
      <w:r w:rsidR="00575226" w:rsidRPr="008002F6">
        <w:rPr>
          <w:sz w:val="28"/>
          <w:szCs w:val="28"/>
        </w:rPr>
        <w:t xml:space="preserve">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w:t>
      </w:r>
      <w:r w:rsidR="00936EF9">
        <w:rPr>
          <w:sz w:val="28"/>
          <w:szCs w:val="28"/>
        </w:rPr>
        <w:t xml:space="preserve"> мм</w:t>
      </w:r>
      <w:r w:rsidR="00575226" w:rsidRPr="008002F6">
        <w:rPr>
          <w:sz w:val="28"/>
          <w:szCs w:val="28"/>
        </w:rPr>
        <w:t>.</w:t>
      </w:r>
    </w:p>
    <w:p w:rsidR="00575226" w:rsidRPr="008002F6" w:rsidRDefault="0057099B">
      <w:pPr>
        <w:ind w:firstLine="709"/>
        <w:jc w:val="both"/>
        <w:rPr>
          <w:sz w:val="28"/>
          <w:szCs w:val="28"/>
        </w:rPr>
      </w:pPr>
      <w:r>
        <w:rPr>
          <w:color w:val="00000A"/>
          <w:sz w:val="28"/>
          <w:szCs w:val="28"/>
        </w:rPr>
        <w:t>2.16.</w:t>
      </w:r>
      <w:r>
        <w:rPr>
          <w:sz w:val="28"/>
          <w:szCs w:val="28"/>
        </w:rPr>
        <w:t xml:space="preserve">3. </w:t>
      </w:r>
      <w:r w:rsidR="00575226"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00575226" w:rsidRPr="008002F6">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6. Не допускается повреждение наземных частей смотровых и дождеприемных колодцев, л</w:t>
      </w:r>
      <w:r w:rsidR="00E175E7">
        <w:rPr>
          <w:sz w:val="28"/>
          <w:szCs w:val="28"/>
        </w:rPr>
        <w:t>иний теплотрасс, газо-</w:t>
      </w:r>
      <w:r w:rsidR="00575226" w:rsidRPr="008002F6">
        <w:rPr>
          <w:sz w:val="28"/>
          <w:szCs w:val="28"/>
        </w:rPr>
        <w:t>, водопроводов, линий электропередачи и их изоляции, иных наземных частей линейных сооружений и коммуникаций.</w:t>
      </w:r>
    </w:p>
    <w:p w:rsidR="00575226" w:rsidRPr="008002F6" w:rsidRDefault="0057099B">
      <w:pPr>
        <w:ind w:firstLine="709"/>
        <w:jc w:val="both"/>
        <w:rPr>
          <w:sz w:val="28"/>
          <w:szCs w:val="28"/>
        </w:rPr>
      </w:pPr>
      <w:r>
        <w:rPr>
          <w:color w:val="00000A"/>
          <w:sz w:val="28"/>
          <w:szCs w:val="28"/>
        </w:rPr>
        <w:t>2.16.</w:t>
      </w:r>
      <w:r w:rsidR="00575226"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75226" w:rsidRPr="008002F6" w:rsidRDefault="0057099B">
      <w:pPr>
        <w:ind w:firstLine="709"/>
        <w:jc w:val="both"/>
        <w:rPr>
          <w:sz w:val="28"/>
          <w:szCs w:val="28"/>
        </w:rPr>
      </w:pPr>
      <w:r>
        <w:rPr>
          <w:color w:val="00000A"/>
          <w:sz w:val="28"/>
          <w:szCs w:val="28"/>
        </w:rPr>
        <w:lastRenderedPageBreak/>
        <w:t>2.16.</w:t>
      </w:r>
      <w:r w:rsidR="00575226"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575226" w:rsidRPr="008002F6" w:rsidRDefault="00575226">
      <w:pPr>
        <w:ind w:firstLine="709"/>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575226" w:rsidRPr="008002F6" w:rsidRDefault="00575226">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pPr>
        <w:ind w:firstLine="709"/>
        <w:jc w:val="both"/>
        <w:rPr>
          <w:sz w:val="28"/>
          <w:szCs w:val="28"/>
        </w:rPr>
      </w:pPr>
      <w:r w:rsidRPr="008002F6">
        <w:rPr>
          <w:sz w:val="28"/>
          <w:szCs w:val="28"/>
        </w:rPr>
        <w:t>- отводить поверхностные воды в систему канализации;</w:t>
      </w:r>
    </w:p>
    <w:p w:rsidR="00575226" w:rsidRPr="008002F6" w:rsidRDefault="00575226">
      <w:pPr>
        <w:ind w:firstLine="709"/>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pPr>
        <w:ind w:firstLine="709"/>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pPr>
        <w:ind w:firstLine="709"/>
        <w:jc w:val="both"/>
        <w:rPr>
          <w:sz w:val="28"/>
          <w:szCs w:val="28"/>
        </w:rPr>
      </w:pPr>
      <w:r w:rsidRPr="008002F6">
        <w:rPr>
          <w:sz w:val="28"/>
          <w:szCs w:val="28"/>
        </w:rPr>
        <w:t>- производить разборку колонок;</w:t>
      </w:r>
    </w:p>
    <w:p w:rsidR="00575226" w:rsidRPr="008002F6" w:rsidRDefault="00575226">
      <w:pPr>
        <w:ind w:firstLine="709"/>
        <w:jc w:val="both"/>
        <w:rPr>
          <w:sz w:val="28"/>
          <w:szCs w:val="28"/>
        </w:rPr>
      </w:pPr>
      <w:r w:rsidRPr="008002F6">
        <w:rPr>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5226" w:rsidRPr="008002F6" w:rsidRDefault="00575226">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8002F6" w:rsidRDefault="0057099B">
      <w:pPr>
        <w:ind w:firstLine="709"/>
        <w:jc w:val="both"/>
        <w:rPr>
          <w:color w:val="00B050"/>
          <w:sz w:val="28"/>
          <w:szCs w:val="28"/>
        </w:rPr>
      </w:pPr>
      <w:r>
        <w:rPr>
          <w:color w:val="00000A"/>
          <w:sz w:val="28"/>
          <w:szCs w:val="28"/>
        </w:rPr>
        <w:t>2.16.</w:t>
      </w:r>
      <w:r w:rsidR="00575226"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5226" w:rsidRPr="00E10BB6" w:rsidRDefault="00575226">
      <w:pPr>
        <w:ind w:firstLine="709"/>
        <w:jc w:val="both"/>
        <w:rPr>
          <w:sz w:val="28"/>
          <w:szCs w:val="28"/>
        </w:rPr>
      </w:pPr>
      <w:r w:rsidRPr="00E10BB6">
        <w:rPr>
          <w:color w:val="00000A"/>
          <w:sz w:val="28"/>
          <w:szCs w:val="28"/>
        </w:rPr>
        <w:t>2.17. Спортивное оборудование.</w:t>
      </w:r>
    </w:p>
    <w:p w:rsidR="00575226" w:rsidRPr="008002F6" w:rsidRDefault="0057099B">
      <w:pPr>
        <w:ind w:firstLine="709"/>
        <w:jc w:val="both"/>
        <w:rPr>
          <w:sz w:val="28"/>
          <w:szCs w:val="28"/>
        </w:rPr>
      </w:pPr>
      <w:r>
        <w:rPr>
          <w:sz w:val="28"/>
          <w:szCs w:val="28"/>
        </w:rPr>
        <w:t>2.17.</w:t>
      </w:r>
      <w:r w:rsidR="00575226" w:rsidRPr="008002F6">
        <w:rPr>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75226" w:rsidRPr="008002F6" w:rsidRDefault="00575226">
      <w:pPr>
        <w:ind w:firstLine="709"/>
        <w:jc w:val="both"/>
        <w:rPr>
          <w:sz w:val="28"/>
          <w:szCs w:val="28"/>
        </w:rPr>
      </w:pPr>
      <w:r w:rsidRPr="008002F6">
        <w:rPr>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w:t>
      </w:r>
      <w:r w:rsidRPr="008002F6">
        <w:rPr>
          <w:sz w:val="28"/>
          <w:szCs w:val="28"/>
        </w:rPr>
        <w:lastRenderedPageBreak/>
        <w:t>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pPr>
        <w:ind w:firstLine="709"/>
        <w:jc w:val="both"/>
        <w:rPr>
          <w:sz w:val="28"/>
          <w:szCs w:val="28"/>
        </w:rPr>
      </w:pPr>
      <w:r>
        <w:rPr>
          <w:sz w:val="28"/>
          <w:szCs w:val="28"/>
        </w:rPr>
        <w:t>2.17.</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575226" w:rsidRPr="008002F6" w:rsidRDefault="001D322F" w:rsidP="001D322F">
      <w:pPr>
        <w:ind w:firstLine="709"/>
        <w:jc w:val="both"/>
        <w:rPr>
          <w:sz w:val="28"/>
          <w:szCs w:val="28"/>
        </w:rPr>
      </w:pPr>
      <w:r w:rsidRPr="00E10BB6">
        <w:rPr>
          <w:color w:val="00000A"/>
          <w:sz w:val="28"/>
          <w:szCs w:val="28"/>
        </w:rPr>
        <w:t>2.18</w:t>
      </w:r>
      <w:r>
        <w:rPr>
          <w:color w:val="00000A"/>
          <w:sz w:val="28"/>
          <w:szCs w:val="28"/>
        </w:rPr>
        <w:t xml:space="preserve">.1. </w:t>
      </w:r>
      <w:r w:rsidR="00575226" w:rsidRPr="008002F6">
        <w:rPr>
          <w:color w:val="00000A"/>
          <w:sz w:val="28"/>
          <w:szCs w:val="28"/>
        </w:rPr>
        <w:t>При создании и благоустройстве освещения и осветительного оборудования</w:t>
      </w:r>
      <w:r w:rsidR="00575226"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00575226"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575226" w:rsidRPr="008002F6" w:rsidRDefault="00575226">
      <w:pPr>
        <w:ind w:firstLine="709"/>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575226" w:rsidRPr="008002F6" w:rsidRDefault="00575226">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75226" w:rsidRPr="008002F6" w:rsidRDefault="00575226">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3. Функциональное освещение.</w:t>
      </w:r>
    </w:p>
    <w:p w:rsidR="00575226" w:rsidRPr="008002F6" w:rsidRDefault="00575226">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75226" w:rsidRPr="008002F6" w:rsidRDefault="00575226">
      <w:pPr>
        <w:ind w:firstLine="709"/>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75226" w:rsidRPr="008002F6" w:rsidRDefault="00575226">
      <w:pPr>
        <w:ind w:firstLine="709"/>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575226" w:rsidRPr="008002F6" w:rsidRDefault="00575226">
      <w:pPr>
        <w:ind w:firstLine="709"/>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75226" w:rsidRPr="008002F6" w:rsidRDefault="00575226">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00575226" w:rsidRPr="008002F6">
        <w:rPr>
          <w:sz w:val="28"/>
          <w:szCs w:val="28"/>
        </w:rPr>
        <w:t>Архитектурное освещение.</w:t>
      </w:r>
    </w:p>
    <w:p w:rsidR="00575226" w:rsidRPr="008002F6" w:rsidRDefault="00575226">
      <w:pPr>
        <w:ind w:firstLine="709"/>
        <w:jc w:val="both"/>
        <w:rPr>
          <w:sz w:val="28"/>
          <w:szCs w:val="28"/>
        </w:rPr>
      </w:pPr>
      <w:r w:rsidRPr="008002F6">
        <w:rPr>
          <w:sz w:val="28"/>
          <w:szCs w:val="28"/>
        </w:rPr>
        <w:lastRenderedPageBreak/>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75226" w:rsidRPr="008002F6" w:rsidRDefault="00575226">
      <w:pPr>
        <w:ind w:firstLine="709"/>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75226" w:rsidRPr="008002F6" w:rsidRDefault="00575226">
      <w:pPr>
        <w:ind w:firstLine="709"/>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5. Световая информация.</w:t>
      </w:r>
    </w:p>
    <w:p w:rsidR="00575226" w:rsidRPr="008002F6" w:rsidRDefault="00575226">
      <w:pPr>
        <w:ind w:firstLine="709"/>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6. Источники света.</w:t>
      </w:r>
    </w:p>
    <w:p w:rsidR="00575226" w:rsidRPr="008002F6" w:rsidRDefault="00575226">
      <w:pPr>
        <w:ind w:firstLine="709"/>
        <w:jc w:val="both"/>
        <w:rPr>
          <w:sz w:val="28"/>
          <w:szCs w:val="28"/>
        </w:rPr>
      </w:pPr>
      <w:r w:rsidRPr="008002F6">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7. Режимы работы осветительных установок.</w:t>
      </w:r>
    </w:p>
    <w:p w:rsidR="00575226" w:rsidRPr="008002F6" w:rsidRDefault="00575226">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575226" w:rsidRPr="008002F6" w:rsidRDefault="00575226">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75226" w:rsidRPr="008002F6" w:rsidRDefault="00575226">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75226" w:rsidRPr="008002F6" w:rsidRDefault="00575226">
      <w:pPr>
        <w:ind w:firstLine="709"/>
        <w:jc w:val="both"/>
        <w:rPr>
          <w:sz w:val="28"/>
          <w:szCs w:val="28"/>
        </w:rPr>
      </w:pPr>
      <w:r w:rsidRPr="008002F6">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75226" w:rsidRPr="008002F6" w:rsidRDefault="00575226">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bCs/>
          <w:iCs/>
          <w:sz w:val="28"/>
          <w:szCs w:val="28"/>
        </w:rPr>
        <w:t xml:space="preserve">8. Формирование единой светоцветовой среды территории муниципального образования осуществляется в рамках Концепции </w:t>
      </w:r>
      <w:r w:rsidR="00575226" w:rsidRPr="008002F6">
        <w:rPr>
          <w:bCs/>
          <w:iCs/>
          <w:sz w:val="28"/>
          <w:szCs w:val="28"/>
        </w:rPr>
        <w:lastRenderedPageBreak/>
        <w:t xml:space="preserve">архитектурно-художественного и праздничного освещения муниципального образования, утвержденной органом местного самоуправления. </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575226" w:rsidRPr="008002F6" w:rsidRDefault="00575226">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 xml:space="preserve">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w:t>
      </w:r>
      <w:r w:rsidR="00575226" w:rsidRPr="008002F6">
        <w:rPr>
          <w:sz w:val="28"/>
          <w:szCs w:val="28"/>
        </w:rPr>
        <w:lastRenderedPageBreak/>
        <w:t>либо с момента получения информации о наличии таких опор от граждан или юридических лиц.</w:t>
      </w:r>
    </w:p>
    <w:p w:rsidR="00575226" w:rsidRPr="00E10BB6" w:rsidRDefault="00575226">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75226" w:rsidRPr="008002F6" w:rsidRDefault="001D322F">
      <w:pPr>
        <w:ind w:firstLine="547"/>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575226">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8002F6" w:rsidRDefault="00575226">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575226">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E10BB6" w:rsidRDefault="00575226">
      <w:pPr>
        <w:ind w:firstLine="709"/>
        <w:jc w:val="both"/>
        <w:rPr>
          <w:color w:val="00000A"/>
          <w:sz w:val="28"/>
          <w:szCs w:val="28"/>
        </w:rPr>
      </w:pPr>
      <w:r w:rsidRPr="00E10BB6">
        <w:rPr>
          <w:color w:val="00000A"/>
          <w:sz w:val="28"/>
          <w:szCs w:val="28"/>
        </w:rPr>
        <w:lastRenderedPageBreak/>
        <w:t xml:space="preserve">2.20. Некапитальные нестационарные сооружения (нестационарные торговые объекты). </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sidR="00EB533C">
        <w:rPr>
          <w:color w:val="00000A"/>
          <w:sz w:val="28"/>
          <w:szCs w:val="28"/>
        </w:rPr>
        <w:t>дприятиям общественного питания</w:t>
      </w:r>
      <w:r w:rsidR="00575226"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B630D2">
        <w:rPr>
          <w:color w:val="00000A"/>
          <w:sz w:val="28"/>
          <w:szCs w:val="28"/>
        </w:rPr>
        <w:t>:</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575226" w:rsidRPr="008002F6" w:rsidRDefault="00575226">
      <w:pPr>
        <w:ind w:firstLine="709"/>
        <w:jc w:val="both"/>
        <w:rPr>
          <w:color w:val="00000A"/>
          <w:sz w:val="28"/>
          <w:szCs w:val="28"/>
        </w:rPr>
      </w:pPr>
      <w:r w:rsidRPr="008002F6">
        <w:rPr>
          <w:color w:val="00000A"/>
          <w:sz w:val="28"/>
          <w:szCs w:val="28"/>
        </w:rPr>
        <w:t>- сохранение архитектурного, исторического и эстетического облика муниципального образования;</w:t>
      </w:r>
    </w:p>
    <w:p w:rsidR="00575226" w:rsidRPr="008002F6" w:rsidRDefault="00575226">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pPr>
        <w:ind w:firstLine="709"/>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5. Не допускается размещение нестационарных объектов: на газонах, за исключением размещения путем примыкания к тротуарам, </w:t>
      </w:r>
      <w:r w:rsidR="00575226" w:rsidRPr="008002F6">
        <w:rPr>
          <w:color w:val="00000A"/>
          <w:sz w:val="28"/>
          <w:szCs w:val="28"/>
        </w:rPr>
        <w:lastRenderedPageBreak/>
        <w:t>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75226" w:rsidRPr="008002F6" w:rsidRDefault="00575226">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575226" w:rsidRPr="008002F6" w:rsidRDefault="00575226">
      <w:pPr>
        <w:ind w:firstLine="709"/>
        <w:jc w:val="both"/>
        <w:rPr>
          <w:color w:val="00000A"/>
          <w:sz w:val="28"/>
          <w:szCs w:val="28"/>
        </w:rPr>
      </w:pPr>
      <w:r w:rsidRPr="008002F6">
        <w:rPr>
          <w:color w:val="00000A"/>
          <w:sz w:val="28"/>
          <w:szCs w:val="28"/>
        </w:rPr>
        <w:t>- в арках зданий;</w:t>
      </w:r>
    </w:p>
    <w:p w:rsidR="00575226" w:rsidRPr="008002F6" w:rsidRDefault="00575226">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575226" w:rsidRPr="008002F6" w:rsidRDefault="00575226">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575226" w:rsidRPr="008002F6" w:rsidRDefault="00575226">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pPr>
        <w:ind w:firstLine="709"/>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575226" w:rsidRPr="008002F6" w:rsidRDefault="00575226">
      <w:pPr>
        <w:ind w:firstLine="709"/>
        <w:jc w:val="both"/>
        <w:rPr>
          <w:color w:val="00000A"/>
          <w:sz w:val="28"/>
          <w:szCs w:val="28"/>
        </w:rPr>
      </w:pPr>
      <w:r w:rsidRPr="008002F6">
        <w:rPr>
          <w:color w:val="00000A"/>
          <w:sz w:val="28"/>
          <w:szCs w:val="28"/>
        </w:rPr>
        <w:t>- на территории городских пляжей.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6. Размещение автоприцепов (тонаров) осуществляется в местах, имеющих возможность заезда на отведенное место.</w:t>
      </w:r>
    </w:p>
    <w:p w:rsidR="00575226" w:rsidRPr="008002F6" w:rsidRDefault="00575226">
      <w:pPr>
        <w:ind w:firstLine="709"/>
        <w:jc w:val="both"/>
        <w:rPr>
          <w:color w:val="00000A"/>
          <w:sz w:val="28"/>
          <w:szCs w:val="28"/>
        </w:rPr>
      </w:pPr>
      <w:r w:rsidRPr="008002F6">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муниципального образования</w:t>
      </w:r>
      <w:r w:rsidRPr="008002F6">
        <w:rPr>
          <w:color w:val="00000A"/>
          <w:sz w:val="28"/>
          <w:szCs w:val="28"/>
        </w:rPr>
        <w:t>, проведения публичных и массовых мероприятий.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7. 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575226" w:rsidRPr="008002F6" w:rsidRDefault="001D322F" w:rsidP="001D322F">
      <w:pPr>
        <w:pStyle w:val="1a"/>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pPr>
        <w:pStyle w:val="1a"/>
        <w:ind w:left="0" w:firstLine="709"/>
        <w:jc w:val="both"/>
        <w:rPr>
          <w:color w:val="00000A"/>
          <w:sz w:val="28"/>
          <w:szCs w:val="28"/>
        </w:rPr>
      </w:pPr>
      <w:r>
        <w:rPr>
          <w:color w:val="00000A"/>
          <w:sz w:val="28"/>
          <w:szCs w:val="28"/>
        </w:rPr>
        <w:t>-д</w:t>
      </w:r>
      <w:r w:rsidR="00575226" w:rsidRPr="008002F6">
        <w:rPr>
          <w:color w:val="00000A"/>
          <w:sz w:val="28"/>
          <w:szCs w:val="28"/>
        </w:rPr>
        <w:t>опустимые размеры павильонов: от 20 кв. м. до 100 кв.м</w:t>
      </w:r>
    </w:p>
    <w:p w:rsidR="00575226" w:rsidRPr="008002F6" w:rsidRDefault="00575226">
      <w:pPr>
        <w:pStyle w:val="1a"/>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575226">
      <w:pPr>
        <w:pStyle w:val="1a"/>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75226" w:rsidRPr="008002F6" w:rsidRDefault="001D322F">
      <w:pPr>
        <w:pStyle w:val="1a"/>
        <w:ind w:left="0" w:firstLine="709"/>
        <w:jc w:val="both"/>
        <w:rPr>
          <w:color w:val="00000A"/>
          <w:sz w:val="28"/>
          <w:szCs w:val="28"/>
        </w:rPr>
      </w:pPr>
      <w:r w:rsidRPr="00E10BB6">
        <w:rPr>
          <w:color w:val="00000A"/>
          <w:sz w:val="28"/>
          <w:szCs w:val="28"/>
        </w:rPr>
        <w:t>2.20.</w:t>
      </w:r>
      <w:r>
        <w:rPr>
          <w:color w:val="00000A"/>
          <w:sz w:val="28"/>
          <w:szCs w:val="28"/>
        </w:rPr>
        <w:t>8</w:t>
      </w:r>
      <w:r w:rsidR="00575226" w:rsidRPr="008002F6">
        <w:rPr>
          <w:color w:val="00000A"/>
          <w:sz w:val="28"/>
          <w:szCs w:val="28"/>
        </w:rPr>
        <w:t>. Внешний облик нестационарных объектов (павильонов, киосков, автоприцепов (тонаров).</w:t>
      </w:r>
    </w:p>
    <w:p w:rsidR="00575226" w:rsidRPr="008002F6" w:rsidRDefault="00575226">
      <w:pPr>
        <w:pStyle w:val="1a"/>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75226" w:rsidRPr="008002F6" w:rsidRDefault="00575226">
      <w:pPr>
        <w:pStyle w:val="1a"/>
        <w:ind w:left="0" w:firstLine="709"/>
        <w:jc w:val="both"/>
        <w:rPr>
          <w:color w:val="00000A"/>
          <w:sz w:val="28"/>
          <w:szCs w:val="28"/>
        </w:rPr>
      </w:pPr>
      <w:r w:rsidRPr="008002F6">
        <w:rPr>
          <w:color w:val="00000A"/>
          <w:sz w:val="28"/>
          <w:szCs w:val="28"/>
        </w:rPr>
        <w:t xml:space="preserve">При размещении киосков и павильонов площадью до 20 кв.м в группах, а также на расстоянии менее 15 м друг от друга нестационарные объекты </w:t>
      </w:r>
      <w:r w:rsidRPr="008002F6">
        <w:rPr>
          <w:color w:val="00000A"/>
          <w:sz w:val="28"/>
          <w:szCs w:val="28"/>
        </w:rPr>
        <w:lastRenderedPageBreak/>
        <w:t>должны иметь одинаковую высоту, быть выполнены с применением единого модуля по ширине и высоте, иметь единое цветовое решение.</w:t>
      </w:r>
    </w:p>
    <w:p w:rsidR="00575226" w:rsidRPr="008002F6" w:rsidRDefault="00575226">
      <w:pPr>
        <w:pStyle w:val="1a"/>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9</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pPr>
        <w:pStyle w:val="1a"/>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pPr>
        <w:pStyle w:val="1a"/>
        <w:ind w:left="0" w:firstLine="709"/>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575226" w:rsidRPr="008002F6" w:rsidRDefault="00575226">
      <w:pPr>
        <w:pStyle w:val="1a"/>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10</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11</w:t>
      </w:r>
      <w:r w:rsidR="00575226"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575226" w:rsidRPr="008002F6" w:rsidRDefault="001D322F">
      <w:pPr>
        <w:ind w:firstLine="709"/>
        <w:jc w:val="both"/>
        <w:rPr>
          <w:b/>
          <w:color w:val="00000A"/>
          <w:sz w:val="28"/>
          <w:szCs w:val="28"/>
        </w:rPr>
      </w:pPr>
      <w:r w:rsidRPr="00E10BB6">
        <w:rPr>
          <w:color w:val="00000A"/>
          <w:sz w:val="28"/>
          <w:szCs w:val="28"/>
        </w:rPr>
        <w:t>2.20.</w:t>
      </w:r>
      <w:r>
        <w:rPr>
          <w:color w:val="00000A"/>
          <w:sz w:val="28"/>
          <w:szCs w:val="28"/>
        </w:rPr>
        <w:t>12</w:t>
      </w:r>
      <w:r w:rsidR="00575226"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75226" w:rsidRPr="00E10BB6" w:rsidRDefault="00575226">
      <w:pPr>
        <w:ind w:firstLine="709"/>
        <w:jc w:val="both"/>
        <w:rPr>
          <w:sz w:val="28"/>
          <w:szCs w:val="28"/>
        </w:rPr>
      </w:pPr>
      <w:r w:rsidRPr="00E10BB6">
        <w:rPr>
          <w:color w:val="00000A"/>
          <w:sz w:val="28"/>
          <w:szCs w:val="28"/>
        </w:rPr>
        <w:t>2.21. Сезонные кафе</w:t>
      </w:r>
      <w:r w:rsidR="00E10BB6">
        <w:rPr>
          <w:color w:val="00000A"/>
          <w:sz w:val="28"/>
          <w:szCs w:val="28"/>
        </w:rPr>
        <w:t>.</w:t>
      </w:r>
      <w:r w:rsidRPr="00E10BB6">
        <w:rPr>
          <w:color w:val="00000A"/>
          <w:sz w:val="28"/>
          <w:szCs w:val="28"/>
        </w:rPr>
        <w:t xml:space="preserve"> </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 Размещение сезонных кафе не допускается:</w:t>
      </w:r>
    </w:p>
    <w:p w:rsidR="00575226" w:rsidRPr="008002F6" w:rsidRDefault="00575226">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75226" w:rsidRPr="008002F6" w:rsidRDefault="00575226">
      <w:pPr>
        <w:ind w:firstLine="709"/>
        <w:jc w:val="both"/>
        <w:rPr>
          <w:sz w:val="28"/>
          <w:szCs w:val="28"/>
        </w:rPr>
      </w:pPr>
      <w:r w:rsidRPr="008002F6">
        <w:rPr>
          <w:sz w:val="28"/>
          <w:szCs w:val="28"/>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w:t>
      </w:r>
      <w:r w:rsidRPr="008002F6">
        <w:rPr>
          <w:sz w:val="28"/>
          <w:szCs w:val="28"/>
        </w:rPr>
        <w:lastRenderedPageBreak/>
        <w:t>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4. При оборудовании сезонных кафе не допускается:</w:t>
      </w:r>
    </w:p>
    <w:p w:rsidR="00575226" w:rsidRPr="008002F6" w:rsidRDefault="00575226">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75226" w:rsidRPr="008002F6" w:rsidRDefault="00575226">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575226" w:rsidRPr="008002F6" w:rsidRDefault="00575226">
      <w:pPr>
        <w:ind w:firstLine="709"/>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75226" w:rsidRPr="008002F6" w:rsidRDefault="00575226">
      <w:pPr>
        <w:ind w:firstLine="709"/>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75226" w:rsidRPr="008002F6" w:rsidRDefault="00575226">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75226" w:rsidRPr="008002F6" w:rsidRDefault="00575226">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575226" w:rsidRPr="008002F6" w:rsidRDefault="00575226">
      <w:pPr>
        <w:ind w:firstLine="709"/>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7. Элементы озеленения, используемые при обустройстве сезонного кафе, должны быть устойчивыми.</w:t>
      </w:r>
    </w:p>
    <w:p w:rsidR="00575226" w:rsidRPr="008002F6" w:rsidRDefault="00575226">
      <w:pPr>
        <w:ind w:firstLine="709"/>
        <w:jc w:val="both"/>
        <w:rPr>
          <w:sz w:val="28"/>
          <w:szCs w:val="28"/>
        </w:rPr>
      </w:pPr>
      <w:r w:rsidRPr="008002F6">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75226" w:rsidRPr="008002F6" w:rsidRDefault="00575226">
      <w:pPr>
        <w:ind w:firstLine="709"/>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575226" w:rsidRPr="008002F6" w:rsidRDefault="00575226">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575226" w:rsidRPr="008002F6" w:rsidRDefault="00575226">
      <w:pPr>
        <w:ind w:firstLine="709"/>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75226" w:rsidRPr="00E175E7" w:rsidRDefault="001D322F">
      <w:pPr>
        <w:ind w:firstLine="709"/>
        <w:jc w:val="both"/>
        <w:rPr>
          <w:sz w:val="28"/>
          <w:szCs w:val="28"/>
        </w:rPr>
      </w:pPr>
      <w:r w:rsidRPr="00E175E7">
        <w:rPr>
          <w:color w:val="00000A"/>
          <w:sz w:val="28"/>
          <w:szCs w:val="28"/>
        </w:rPr>
        <w:t>2.21.</w:t>
      </w:r>
      <w:r w:rsidR="00575226" w:rsidRPr="00E175E7">
        <w:rPr>
          <w:sz w:val="28"/>
          <w:szCs w:val="28"/>
        </w:rPr>
        <w:t>10. При эксплуатации сезонного кафе не допускается:</w:t>
      </w:r>
    </w:p>
    <w:p w:rsidR="00575226" w:rsidRPr="008002F6" w:rsidRDefault="00575226">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75226" w:rsidRPr="00E175E7" w:rsidRDefault="00575226">
      <w:pPr>
        <w:ind w:firstLine="709"/>
        <w:jc w:val="both"/>
        <w:rPr>
          <w:sz w:val="28"/>
          <w:szCs w:val="28"/>
        </w:rPr>
      </w:pPr>
      <w:r w:rsidRPr="00E175E7">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75226" w:rsidRPr="008002F6" w:rsidRDefault="00575226">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575226" w:rsidRPr="00E10BB6" w:rsidRDefault="00575226">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1. Внешний вид фасадов зданий и сооружений включает внешний облик, цветовое решение, конструктивные элементы фасада, места </w:t>
      </w:r>
      <w:r w:rsidR="00575226" w:rsidRPr="008002F6">
        <w:rPr>
          <w:color w:val="00000A"/>
          <w:sz w:val="28"/>
          <w:szCs w:val="28"/>
        </w:rPr>
        <w:lastRenderedPageBreak/>
        <w:t>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75226" w:rsidRPr="00E175E7"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2. </w:t>
      </w:r>
      <w:r w:rsidR="00575226" w:rsidRPr="00E175E7">
        <w:rPr>
          <w:color w:val="00000A"/>
          <w:sz w:val="28"/>
          <w:szCs w:val="28"/>
        </w:rPr>
        <w:t>Паспорт фасада здания</w:t>
      </w:r>
      <w:r w:rsidR="00575226" w:rsidRPr="008002F6">
        <w:rPr>
          <w:color w:val="00000A"/>
          <w:sz w:val="28"/>
          <w:szCs w:val="28"/>
        </w:rPr>
        <w:t xml:space="preserve"> (сооружения) изготавливается уполномоченным органом местного самоуправления </w:t>
      </w:r>
      <w:r w:rsidR="00575226" w:rsidRPr="00E175E7">
        <w:rPr>
          <w:color w:val="00000A"/>
          <w:sz w:val="28"/>
          <w:szCs w:val="28"/>
        </w:rPr>
        <w:t>по инициативе собственников, владельцев зданий (сооружений)</w:t>
      </w:r>
      <w:r w:rsidR="00575226" w:rsidRPr="008002F6">
        <w:rPr>
          <w:color w:val="00000A"/>
          <w:sz w:val="28"/>
          <w:szCs w:val="28"/>
        </w:rPr>
        <w:t xml:space="preserve"> или помещений в них, а также органов местного самоуправления и </w:t>
      </w:r>
      <w:r w:rsidR="00575226" w:rsidRPr="00E175E7">
        <w:rPr>
          <w:color w:val="00000A"/>
          <w:sz w:val="28"/>
          <w:szCs w:val="28"/>
        </w:rPr>
        <w:t>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E175E7"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6</w:t>
      </w:r>
      <w:r w:rsidR="00575226" w:rsidRPr="00E175E7">
        <w:rPr>
          <w:color w:val="00000A"/>
          <w:sz w:val="28"/>
          <w:szCs w:val="28"/>
        </w:rPr>
        <w:t>.  В целях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575226">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75226" w:rsidRPr="008002F6" w:rsidRDefault="00575226">
      <w:pPr>
        <w:ind w:firstLine="709"/>
        <w:jc w:val="both"/>
        <w:rPr>
          <w:color w:val="00000A"/>
          <w:sz w:val="28"/>
          <w:szCs w:val="28"/>
        </w:rPr>
      </w:pPr>
      <w:r w:rsidRPr="008002F6">
        <w:rPr>
          <w:color w:val="00000A"/>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w:t>
      </w:r>
      <w:r w:rsidRPr="008002F6">
        <w:rPr>
          <w:color w:val="00000A"/>
          <w:sz w:val="28"/>
          <w:szCs w:val="28"/>
        </w:rPr>
        <w:lastRenderedPageBreak/>
        <w:t>(далее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8. При осуществлении работ по благоустройству прилегающих к зданию (сооружению)</w:t>
      </w:r>
      <w:r w:rsidR="006B6BF3">
        <w:rPr>
          <w:color w:val="00000A"/>
          <w:sz w:val="28"/>
          <w:szCs w:val="28"/>
        </w:rPr>
        <w:t xml:space="preserve"> территорий (тротуаров, отмосток</w:t>
      </w:r>
      <w:r w:rsidR="00575226"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sidR="006B6BF3">
        <w:rPr>
          <w:color w:val="00000A"/>
          <w:sz w:val="28"/>
          <w:szCs w:val="28"/>
        </w:rPr>
        <w:t>ток</w:t>
      </w:r>
      <w:r w:rsidR="00575226" w:rsidRPr="008002F6">
        <w:rPr>
          <w:color w:val="00000A"/>
          <w:sz w:val="28"/>
          <w:szCs w:val="28"/>
        </w:rPr>
        <w:t>.</w:t>
      </w:r>
    </w:p>
    <w:p w:rsidR="00575226" w:rsidRPr="008002F6" w:rsidRDefault="00575226">
      <w:pPr>
        <w:ind w:firstLine="709"/>
        <w:jc w:val="both"/>
        <w:rPr>
          <w:color w:val="00000A"/>
          <w:sz w:val="28"/>
          <w:szCs w:val="28"/>
        </w:rPr>
      </w:pPr>
    </w:p>
    <w:p w:rsidR="00575226" w:rsidRPr="00E10BB6" w:rsidRDefault="00575226">
      <w:pPr>
        <w:ind w:firstLine="709"/>
        <w:jc w:val="both"/>
        <w:rPr>
          <w:color w:val="00000A"/>
          <w:sz w:val="28"/>
          <w:szCs w:val="28"/>
        </w:rPr>
      </w:pPr>
      <w:r w:rsidRPr="00E10BB6">
        <w:rPr>
          <w:color w:val="00000A"/>
          <w:sz w:val="28"/>
          <w:szCs w:val="28"/>
        </w:rPr>
        <w:t>2.23.Элементы объектов капитального строительства.</w:t>
      </w:r>
    </w:p>
    <w:p w:rsidR="00575226" w:rsidRPr="008002F6" w:rsidRDefault="006B6BF3">
      <w:pPr>
        <w:ind w:firstLine="709"/>
        <w:jc w:val="both"/>
        <w:rPr>
          <w:color w:val="00000A"/>
          <w:sz w:val="28"/>
          <w:szCs w:val="28"/>
        </w:rPr>
      </w:pPr>
      <w:r w:rsidRPr="00E10BB6">
        <w:rPr>
          <w:color w:val="00000A"/>
          <w:sz w:val="28"/>
          <w:szCs w:val="28"/>
        </w:rPr>
        <w:t>2.23</w:t>
      </w:r>
      <w:r>
        <w:rPr>
          <w:color w:val="00000A"/>
          <w:sz w:val="28"/>
          <w:szCs w:val="28"/>
        </w:rPr>
        <w:t>.</w:t>
      </w:r>
      <w:r w:rsidR="00575226"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color w:val="00000A"/>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575226">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.5</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pPr>
        <w:ind w:firstLine="709"/>
        <w:jc w:val="both"/>
        <w:rPr>
          <w:sz w:val="28"/>
          <w:szCs w:val="28"/>
        </w:rPr>
      </w:pPr>
      <w:r w:rsidRPr="00E10BB6">
        <w:rPr>
          <w:color w:val="00000A"/>
          <w:sz w:val="28"/>
          <w:szCs w:val="28"/>
        </w:rPr>
        <w:t>2.23</w:t>
      </w:r>
      <w:r w:rsidR="00575226" w:rsidRPr="008002F6">
        <w:rPr>
          <w:sz w:val="28"/>
          <w:szCs w:val="28"/>
        </w:rPr>
        <w:t>.</w:t>
      </w:r>
      <w:r>
        <w:rPr>
          <w:sz w:val="28"/>
          <w:szCs w:val="28"/>
        </w:rPr>
        <w:t>6.</w:t>
      </w:r>
      <w:r w:rsidR="00575226"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w:t>
      </w:r>
      <w:r w:rsidR="00575226" w:rsidRPr="008002F6">
        <w:rPr>
          <w:sz w:val="28"/>
          <w:szCs w:val="28"/>
        </w:rPr>
        <w:lastRenderedPageBreak/>
        <w:t>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.7.</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.8.</w:t>
      </w:r>
      <w:r w:rsidR="00575226" w:rsidRPr="008002F6">
        <w:rPr>
          <w:sz w:val="28"/>
          <w:szCs w:val="28"/>
        </w:rPr>
        <w:t xml:space="preserve"> Требования к проведению капитального ремонта объектов.</w:t>
      </w:r>
    </w:p>
    <w:p w:rsidR="00575226" w:rsidRPr="008002F6" w:rsidRDefault="00575226">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75226" w:rsidRPr="008002F6" w:rsidRDefault="00575226">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pPr>
        <w:ind w:firstLine="709"/>
        <w:jc w:val="both"/>
        <w:rPr>
          <w:sz w:val="28"/>
          <w:szCs w:val="28"/>
        </w:rPr>
      </w:pPr>
      <w:r w:rsidRPr="008002F6">
        <w:rPr>
          <w:sz w:val="28"/>
          <w:szCs w:val="28"/>
        </w:rPr>
        <w:t>- обеспечивать безопасность пешеходного движения;</w:t>
      </w:r>
    </w:p>
    <w:p w:rsidR="00575226" w:rsidRPr="008002F6" w:rsidRDefault="00575226">
      <w:pPr>
        <w:ind w:firstLine="709"/>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 xml:space="preserve">.9. </w:t>
      </w:r>
      <w:r w:rsidR="00575226" w:rsidRPr="008002F6">
        <w:rPr>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w:t>
      </w:r>
      <w:r w:rsidR="00575226" w:rsidRPr="008002F6">
        <w:rPr>
          <w:sz w:val="28"/>
          <w:szCs w:val="28"/>
        </w:rPr>
        <w:lastRenderedPageBreak/>
        <w:t>парапетов и иные подобные разрушения должны устраняться, не допуская их дальнейшего развития.</w:t>
      </w:r>
    </w:p>
    <w:p w:rsidR="00575226" w:rsidRPr="008002F6" w:rsidRDefault="00575226">
      <w:pPr>
        <w:ind w:firstLine="709"/>
        <w:jc w:val="both"/>
        <w:rPr>
          <w:sz w:val="28"/>
          <w:szCs w:val="28"/>
        </w:rPr>
      </w:pPr>
      <w:r w:rsidRPr="008002F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75226" w:rsidRPr="008002F6" w:rsidRDefault="00575226">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575226" w:rsidRPr="008002F6" w:rsidRDefault="00575226">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75226" w:rsidRPr="008002F6" w:rsidRDefault="00575226">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pPr>
        <w:ind w:firstLine="709"/>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575226" w:rsidRPr="008002F6" w:rsidRDefault="00575226">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75226" w:rsidRPr="00E10BB6" w:rsidRDefault="00575226">
      <w:pPr>
        <w:ind w:firstLine="709"/>
        <w:jc w:val="both"/>
        <w:rPr>
          <w:sz w:val="28"/>
          <w:szCs w:val="28"/>
        </w:rPr>
      </w:pPr>
      <w:r w:rsidRPr="00E10BB6">
        <w:rPr>
          <w:sz w:val="28"/>
          <w:szCs w:val="28"/>
        </w:rPr>
        <w:t>2.24.  Строительные площадки</w:t>
      </w:r>
      <w:r w:rsidR="00E10BB6">
        <w:rPr>
          <w:sz w:val="28"/>
          <w:szCs w:val="28"/>
        </w:rPr>
        <w:t>.</w:t>
      </w:r>
    </w:p>
    <w:p w:rsidR="00575226" w:rsidRPr="008002F6" w:rsidRDefault="006B6BF3">
      <w:pPr>
        <w:ind w:firstLine="709"/>
        <w:jc w:val="both"/>
        <w:rPr>
          <w:sz w:val="28"/>
          <w:szCs w:val="28"/>
        </w:rPr>
      </w:pPr>
      <w:r>
        <w:rPr>
          <w:sz w:val="28"/>
          <w:szCs w:val="28"/>
        </w:rPr>
        <w:t>2.24.</w:t>
      </w:r>
      <w:r w:rsidR="00575226" w:rsidRPr="008002F6">
        <w:rPr>
          <w:sz w:val="28"/>
          <w:szCs w:val="28"/>
        </w:rPr>
        <w:t xml:space="preserve">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w:t>
      </w:r>
      <w:r w:rsidR="00575226" w:rsidRPr="008002F6">
        <w:rPr>
          <w:sz w:val="28"/>
          <w:szCs w:val="28"/>
        </w:rPr>
        <w:lastRenderedPageBreak/>
        <w:t>проемов, не предусмотренных проектом, поврежденных участков, отклонений от вертикали, посторонних наклеек, объявлений и надписей.</w:t>
      </w:r>
    </w:p>
    <w:p w:rsidR="00575226" w:rsidRPr="008002F6" w:rsidRDefault="00575226">
      <w:pPr>
        <w:ind w:firstLine="709"/>
        <w:jc w:val="both"/>
        <w:rPr>
          <w:sz w:val="28"/>
          <w:szCs w:val="28"/>
        </w:rPr>
      </w:pPr>
      <w:r w:rsidRPr="008002F6">
        <w:rPr>
          <w:sz w:val="28"/>
          <w:szCs w:val="28"/>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575226" w:rsidRPr="008002F6" w:rsidRDefault="006B6BF3">
      <w:pPr>
        <w:ind w:firstLine="567"/>
        <w:jc w:val="both"/>
        <w:rPr>
          <w:sz w:val="28"/>
          <w:szCs w:val="28"/>
        </w:rPr>
      </w:pPr>
      <w:r>
        <w:rPr>
          <w:sz w:val="28"/>
          <w:szCs w:val="28"/>
        </w:rPr>
        <w:t>2.24.</w:t>
      </w:r>
      <w:r w:rsidR="00575226"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75226" w:rsidRPr="008002F6" w:rsidRDefault="006B6BF3">
      <w:pPr>
        <w:ind w:firstLine="567"/>
        <w:jc w:val="both"/>
        <w:rPr>
          <w:sz w:val="28"/>
          <w:szCs w:val="28"/>
        </w:rPr>
      </w:pPr>
      <w:r>
        <w:rPr>
          <w:sz w:val="28"/>
          <w:szCs w:val="28"/>
        </w:rPr>
        <w:t>2.24.</w:t>
      </w:r>
      <w:r w:rsidR="00575226"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75226" w:rsidRPr="008002F6" w:rsidRDefault="006B6BF3">
      <w:pPr>
        <w:ind w:firstLine="567"/>
        <w:jc w:val="both"/>
        <w:rPr>
          <w:sz w:val="28"/>
          <w:szCs w:val="28"/>
        </w:rPr>
      </w:pPr>
      <w:r>
        <w:rPr>
          <w:sz w:val="28"/>
          <w:szCs w:val="28"/>
        </w:rPr>
        <w:t>2.24.</w:t>
      </w:r>
      <w:r w:rsidR="00575226"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75226" w:rsidRPr="00E10BB6" w:rsidRDefault="00575226">
      <w:pPr>
        <w:ind w:firstLine="709"/>
        <w:jc w:val="both"/>
        <w:rPr>
          <w:sz w:val="28"/>
          <w:szCs w:val="28"/>
        </w:rPr>
      </w:pPr>
      <w:r w:rsidRPr="00E10BB6">
        <w:rPr>
          <w:sz w:val="28"/>
          <w:szCs w:val="28"/>
        </w:rPr>
        <w:t>2.25. Содержание производственных территорий</w:t>
      </w:r>
      <w:r w:rsidR="00E10BB6" w:rsidRPr="00E10BB6">
        <w:rPr>
          <w:sz w:val="28"/>
          <w:szCs w:val="28"/>
        </w:rPr>
        <w:t>.</w:t>
      </w:r>
    </w:p>
    <w:p w:rsidR="00575226" w:rsidRPr="008002F6" w:rsidRDefault="006B6BF3">
      <w:pPr>
        <w:ind w:firstLine="709"/>
        <w:jc w:val="both"/>
        <w:rPr>
          <w:sz w:val="28"/>
          <w:szCs w:val="28"/>
        </w:rPr>
      </w:pPr>
      <w:r w:rsidRPr="00E10BB6">
        <w:rPr>
          <w:sz w:val="28"/>
          <w:szCs w:val="28"/>
        </w:rPr>
        <w:t>2.25.</w:t>
      </w:r>
      <w:r w:rsidR="00575226"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75226" w:rsidRPr="008002F6" w:rsidRDefault="006B6BF3">
      <w:pPr>
        <w:ind w:firstLine="709"/>
        <w:jc w:val="both"/>
        <w:rPr>
          <w:sz w:val="28"/>
          <w:szCs w:val="28"/>
        </w:rPr>
      </w:pPr>
      <w:r w:rsidRPr="00E10BB6">
        <w:rPr>
          <w:sz w:val="28"/>
          <w:szCs w:val="28"/>
        </w:rPr>
        <w:t>2.25.</w:t>
      </w:r>
      <w:r w:rsidR="00575226"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75226" w:rsidRPr="008002F6" w:rsidRDefault="006B6BF3">
      <w:pPr>
        <w:ind w:firstLine="709"/>
        <w:jc w:val="both"/>
        <w:rPr>
          <w:sz w:val="28"/>
          <w:szCs w:val="28"/>
        </w:rPr>
      </w:pPr>
      <w:r w:rsidRPr="00E10BB6">
        <w:rPr>
          <w:sz w:val="28"/>
          <w:szCs w:val="28"/>
        </w:rPr>
        <w:t>2.25.</w:t>
      </w:r>
      <w:r w:rsidR="00575226"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75226" w:rsidRPr="00E10BB6" w:rsidRDefault="006B6BF3">
      <w:pPr>
        <w:ind w:firstLine="709"/>
        <w:jc w:val="both"/>
        <w:rPr>
          <w:sz w:val="28"/>
          <w:szCs w:val="28"/>
        </w:rPr>
      </w:pPr>
      <w:r>
        <w:rPr>
          <w:sz w:val="28"/>
          <w:szCs w:val="28"/>
        </w:rPr>
        <w:t xml:space="preserve">2.26. Содержание </w:t>
      </w:r>
      <w:r w:rsidR="00575226" w:rsidRPr="00E10BB6">
        <w:rPr>
          <w:sz w:val="28"/>
          <w:szCs w:val="28"/>
        </w:rPr>
        <w:t xml:space="preserve"> домовладений, в том числе используемых для временного (сезонного) проживания</w:t>
      </w:r>
      <w:r w:rsidR="00E10BB6">
        <w:rPr>
          <w:sz w:val="28"/>
          <w:szCs w:val="28"/>
        </w:rPr>
        <w:t>.</w:t>
      </w:r>
    </w:p>
    <w:p w:rsidR="00575226" w:rsidRPr="00E175E7" w:rsidRDefault="006B6BF3">
      <w:pPr>
        <w:ind w:firstLine="709"/>
        <w:jc w:val="both"/>
        <w:rPr>
          <w:sz w:val="28"/>
          <w:szCs w:val="28"/>
        </w:rPr>
      </w:pPr>
      <w:r w:rsidRPr="00E175E7">
        <w:rPr>
          <w:sz w:val="28"/>
          <w:szCs w:val="28"/>
        </w:rPr>
        <w:t>2.26.</w:t>
      </w:r>
      <w:r w:rsidR="00575226" w:rsidRPr="00E175E7">
        <w:rPr>
          <w:sz w:val="28"/>
          <w:szCs w:val="28"/>
        </w:rPr>
        <w:t>1. Собственники домовладений, в том числе используемых для временного (сезонного) проживания, обязаны:</w:t>
      </w:r>
    </w:p>
    <w:p w:rsidR="00575226" w:rsidRPr="008002F6" w:rsidRDefault="00575226">
      <w:pPr>
        <w:ind w:firstLine="709"/>
        <w:jc w:val="both"/>
        <w:rPr>
          <w:sz w:val="28"/>
          <w:szCs w:val="28"/>
        </w:rPr>
      </w:pPr>
      <w:r w:rsidRPr="008002F6">
        <w:rPr>
          <w:sz w:val="28"/>
          <w:szCs w:val="28"/>
        </w:rPr>
        <w:t xml:space="preserve">-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w:t>
      </w:r>
      <w:r w:rsidRPr="008002F6">
        <w:rPr>
          <w:sz w:val="28"/>
          <w:szCs w:val="28"/>
        </w:rPr>
        <w:lastRenderedPageBreak/>
        <w:t>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pPr>
        <w:ind w:firstLine="709"/>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pPr>
        <w:ind w:firstLine="709"/>
        <w:jc w:val="both"/>
        <w:rPr>
          <w:sz w:val="28"/>
          <w:szCs w:val="28"/>
        </w:rPr>
      </w:pPr>
      <w:r w:rsidRPr="008002F6">
        <w:rPr>
          <w:sz w:val="28"/>
          <w:szCs w:val="28"/>
        </w:rPr>
        <w:t>- производить регулярную уборку от мусора прилегающей к домовладению территории, своевременную уборку от снега подходов и подъездов к дому и на прилегающей территории;</w:t>
      </w:r>
    </w:p>
    <w:p w:rsidR="00575226" w:rsidRPr="008002F6" w:rsidRDefault="00575226">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575226" w:rsidRPr="008002F6" w:rsidRDefault="006B6BF3">
      <w:pPr>
        <w:ind w:firstLine="709"/>
        <w:jc w:val="both"/>
        <w:rPr>
          <w:sz w:val="28"/>
          <w:szCs w:val="28"/>
        </w:rPr>
      </w:pPr>
      <w:r>
        <w:rPr>
          <w:sz w:val="28"/>
          <w:szCs w:val="28"/>
        </w:rPr>
        <w:t>2.26.</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75E7" w:rsidRDefault="00575226">
      <w:pPr>
        <w:ind w:firstLine="709"/>
        <w:jc w:val="both"/>
        <w:rPr>
          <w:sz w:val="28"/>
          <w:szCs w:val="28"/>
        </w:rPr>
      </w:pPr>
      <w:r w:rsidRPr="00E175E7">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75E7">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1. Юридические лица (индивидуальные предприниматели), осуществляющие свою деятельность на территории   </w:t>
      </w:r>
      <w:r w:rsidR="003C3CB5">
        <w:rPr>
          <w:sz w:val="28"/>
          <w:szCs w:val="28"/>
        </w:rPr>
        <w:t>поселения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sidR="004D5FB4">
        <w:rPr>
          <w:sz w:val="28"/>
          <w:szCs w:val="28"/>
        </w:rPr>
        <w:t>Воронежской</w:t>
      </w:r>
      <w:r w:rsidR="00575226" w:rsidRPr="008002F6">
        <w:rPr>
          <w:sz w:val="28"/>
          <w:szCs w:val="28"/>
        </w:rPr>
        <w:t xml:space="preserve"> области.</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2D6A7F">
        <w:rPr>
          <w:sz w:val="28"/>
          <w:szCs w:val="28"/>
        </w:rPr>
        <w:t>Воронежской</w:t>
      </w:r>
      <w:r w:rsidR="00575226" w:rsidRPr="008002F6">
        <w:rPr>
          <w:sz w:val="28"/>
          <w:szCs w:val="28"/>
        </w:rPr>
        <w:t xml:space="preserve"> области</w:t>
      </w:r>
      <w:r w:rsidR="003C3CB5">
        <w:rPr>
          <w:sz w:val="28"/>
          <w:szCs w:val="28"/>
        </w:rPr>
        <w:t>,</w:t>
      </w:r>
      <w:r w:rsidR="00575226" w:rsidRPr="008002F6">
        <w:rPr>
          <w:sz w:val="28"/>
          <w:szCs w:val="28"/>
        </w:rPr>
        <w:t xml:space="preserve"> правовыми актами органов местного самоуправления</w:t>
      </w:r>
      <w:r w:rsidR="003C3CB5">
        <w:rPr>
          <w:sz w:val="28"/>
          <w:szCs w:val="28"/>
        </w:rPr>
        <w:t xml:space="preserve"> и настоящими Правилами</w:t>
      </w:r>
      <w:r w:rsidR="00575226" w:rsidRPr="008002F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3. Дворовые территории, внутридворовые проезды и тротуары, места массового посещения на территории муниципального о</w:t>
      </w:r>
      <w:r w:rsidR="00E175E7">
        <w:rPr>
          <w:sz w:val="28"/>
          <w:szCs w:val="28"/>
        </w:rPr>
        <w:t>бразования ежедневно очищаются</w:t>
      </w:r>
      <w:r w:rsidR="00575226" w:rsidRPr="008002F6">
        <w:rPr>
          <w:sz w:val="28"/>
          <w:szCs w:val="28"/>
        </w:rPr>
        <w:t xml:space="preserve"> от смета, пыли и мелкого бытового мусора.</w:t>
      </w:r>
    </w:p>
    <w:p w:rsidR="00575226" w:rsidRPr="008002F6" w:rsidRDefault="006B6BF3">
      <w:pPr>
        <w:ind w:firstLine="709"/>
        <w:jc w:val="both"/>
        <w:rPr>
          <w:sz w:val="28"/>
          <w:szCs w:val="28"/>
        </w:rPr>
      </w:pPr>
      <w:r w:rsidRPr="00E10BB6">
        <w:rPr>
          <w:sz w:val="28"/>
          <w:szCs w:val="28"/>
        </w:rPr>
        <w:t>2.27.</w:t>
      </w:r>
      <w:r w:rsidR="00575226"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75226" w:rsidRPr="008002F6" w:rsidRDefault="006B6BF3">
      <w:pPr>
        <w:ind w:firstLine="709"/>
        <w:jc w:val="both"/>
        <w:rPr>
          <w:sz w:val="28"/>
          <w:szCs w:val="28"/>
        </w:rPr>
      </w:pPr>
      <w:r w:rsidRPr="00E10BB6">
        <w:rPr>
          <w:sz w:val="28"/>
          <w:szCs w:val="28"/>
        </w:rPr>
        <w:t>2.27.</w:t>
      </w:r>
      <w:r w:rsidR="00575226"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75226" w:rsidRPr="008002F6" w:rsidRDefault="00575226">
      <w:pPr>
        <w:ind w:firstLine="709"/>
        <w:jc w:val="both"/>
        <w:rPr>
          <w:sz w:val="28"/>
          <w:szCs w:val="28"/>
        </w:rPr>
      </w:pPr>
      <w:r w:rsidRPr="008002F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w:t>
      </w:r>
      <w:r w:rsidRPr="008002F6">
        <w:rPr>
          <w:sz w:val="28"/>
          <w:szCs w:val="28"/>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75226" w:rsidRPr="008002F6" w:rsidRDefault="00575226">
      <w:pPr>
        <w:ind w:firstLine="709"/>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575226" w:rsidRPr="00E10BB6" w:rsidRDefault="00575226">
      <w:pPr>
        <w:ind w:firstLine="709"/>
        <w:jc w:val="both"/>
        <w:rPr>
          <w:color w:val="00000A"/>
          <w:sz w:val="28"/>
          <w:szCs w:val="28"/>
        </w:rPr>
      </w:pPr>
      <w:r w:rsidRPr="00E10BB6">
        <w:rPr>
          <w:sz w:val="28"/>
          <w:szCs w:val="28"/>
        </w:rPr>
        <w:t>2.28. Производство земляных работ</w:t>
      </w:r>
      <w:bookmarkStart w:id="1" w:name="2s8eyo1"/>
      <w:bookmarkEnd w:id="1"/>
      <w:r w:rsidR="00E10BB6" w:rsidRPr="00E10BB6">
        <w:rPr>
          <w:sz w:val="28"/>
          <w:szCs w:val="28"/>
        </w:rPr>
        <w:t>.</w:t>
      </w:r>
    </w:p>
    <w:p w:rsidR="00575226" w:rsidRPr="008002F6" w:rsidRDefault="006B6BF3">
      <w:pPr>
        <w:ind w:firstLine="709"/>
        <w:jc w:val="both"/>
        <w:rPr>
          <w:color w:val="00000A"/>
          <w:sz w:val="28"/>
          <w:szCs w:val="28"/>
        </w:rPr>
      </w:pPr>
      <w:bookmarkStart w:id="2" w:name="sub_102"/>
      <w:r w:rsidRPr="00E10BB6">
        <w:rPr>
          <w:sz w:val="28"/>
          <w:szCs w:val="28"/>
        </w:rPr>
        <w:t>2.28.</w:t>
      </w:r>
      <w:r w:rsidR="00575226" w:rsidRPr="008002F6">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575226" w:rsidRPr="008002F6" w:rsidRDefault="00575226">
      <w:pPr>
        <w:ind w:firstLine="709"/>
        <w:jc w:val="both"/>
        <w:rPr>
          <w:color w:val="00000A"/>
          <w:sz w:val="28"/>
          <w:szCs w:val="28"/>
        </w:rPr>
      </w:pPr>
      <w:r w:rsidRPr="008002F6">
        <w:rPr>
          <w:color w:val="00000A"/>
          <w:sz w:val="28"/>
          <w:szCs w:val="28"/>
        </w:rPr>
        <w:t>Согласование технической документации производится с уполномоченным органом муниципального образования, ГИБДД, коммунальными инженерными службами</w:t>
      </w:r>
      <w:bookmarkStart w:id="3" w:name="sub_104"/>
      <w:bookmarkEnd w:id="2"/>
      <w:r w:rsidRPr="008002F6">
        <w:rPr>
          <w:color w:val="00000A"/>
          <w:sz w:val="28"/>
          <w:szCs w:val="28"/>
        </w:rPr>
        <w:t>.</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3.</w:t>
      </w:r>
      <w:r>
        <w:rPr>
          <w:color w:val="00000A"/>
          <w:sz w:val="28"/>
          <w:szCs w:val="28"/>
        </w:rPr>
        <w:t xml:space="preserve"> </w:t>
      </w:r>
      <w:r w:rsidR="00575226"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pPr>
        <w:ind w:firstLine="709"/>
        <w:jc w:val="both"/>
        <w:rPr>
          <w:color w:val="00000A"/>
          <w:sz w:val="28"/>
          <w:szCs w:val="28"/>
        </w:rPr>
      </w:pPr>
      <w:r w:rsidRPr="00E10BB6">
        <w:rPr>
          <w:sz w:val="28"/>
          <w:szCs w:val="28"/>
        </w:rPr>
        <w:t xml:space="preserve">2.28. </w:t>
      </w:r>
      <w:r w:rsidR="00575226"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5. При производстве земляных работ необходимо:</w:t>
      </w:r>
    </w:p>
    <w:p w:rsidR="00575226" w:rsidRPr="008002F6" w:rsidRDefault="00575226">
      <w:pPr>
        <w:ind w:firstLine="709"/>
        <w:jc w:val="both"/>
        <w:rPr>
          <w:color w:val="00000A"/>
          <w:sz w:val="28"/>
          <w:szCs w:val="28"/>
        </w:rPr>
      </w:pPr>
      <w:r w:rsidRPr="008002F6">
        <w:rPr>
          <w:color w:val="00000A"/>
          <w:sz w:val="28"/>
          <w:szCs w:val="28"/>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w:t>
      </w:r>
      <w:r w:rsidRPr="008002F6">
        <w:rPr>
          <w:color w:val="00000A"/>
          <w:sz w:val="28"/>
          <w:szCs w:val="28"/>
        </w:rPr>
        <w:lastRenderedPageBreak/>
        <w:t>треугольника радиусом 0,5 м, производить охранительную обвязку стволов деревьев и связывание кроны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575226" w:rsidRPr="008002F6" w:rsidRDefault="00575226">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75226" w:rsidRPr="008002F6" w:rsidRDefault="00575226">
      <w:pPr>
        <w:ind w:firstLine="709"/>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575226" w:rsidRPr="008002F6" w:rsidRDefault="00575226">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575226" w:rsidRPr="008002F6" w:rsidRDefault="00575226">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75226" w:rsidRPr="008002F6" w:rsidRDefault="00575226">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75226" w:rsidRPr="008002F6" w:rsidRDefault="00575226">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pPr>
        <w:ind w:firstLine="709"/>
        <w:jc w:val="both"/>
        <w:rPr>
          <w:color w:val="00000A"/>
          <w:sz w:val="28"/>
          <w:szCs w:val="28"/>
        </w:rPr>
      </w:pPr>
      <w:bookmarkStart w:id="4" w:name="sub_3224"/>
      <w:bookmarkEnd w:id="3"/>
      <w:r w:rsidRPr="00E10BB6">
        <w:rPr>
          <w:sz w:val="28"/>
          <w:szCs w:val="28"/>
        </w:rPr>
        <w:t>2.28.</w:t>
      </w:r>
      <w:r w:rsidR="00575226" w:rsidRPr="008002F6">
        <w:rPr>
          <w:color w:val="00000A"/>
          <w:sz w:val="28"/>
          <w:szCs w:val="28"/>
        </w:rPr>
        <w:t xml:space="preserve">7. </w:t>
      </w:r>
      <w:bookmarkStart w:id="5" w:name="sub_5331"/>
      <w:bookmarkEnd w:id="4"/>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6B6BF3">
      <w:pPr>
        <w:ind w:firstLine="709"/>
        <w:jc w:val="both"/>
        <w:rPr>
          <w:color w:val="00000A"/>
          <w:sz w:val="28"/>
          <w:szCs w:val="28"/>
        </w:rPr>
      </w:pPr>
      <w:bookmarkStart w:id="6" w:name="sub_5332"/>
      <w:bookmarkEnd w:id="5"/>
      <w:r w:rsidRPr="00E10BB6">
        <w:rPr>
          <w:sz w:val="28"/>
          <w:szCs w:val="28"/>
        </w:rPr>
        <w:t>2.28.</w:t>
      </w:r>
      <w:r w:rsidR="00575226"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по согласованию с ГИБДД.</w:t>
      </w:r>
    </w:p>
    <w:p w:rsidR="00575226" w:rsidRPr="008002F6" w:rsidRDefault="006B6BF3">
      <w:pPr>
        <w:ind w:firstLine="709"/>
        <w:jc w:val="both"/>
        <w:rPr>
          <w:color w:val="00000A"/>
          <w:sz w:val="28"/>
          <w:szCs w:val="28"/>
        </w:rPr>
      </w:pPr>
      <w:bookmarkStart w:id="7" w:name="sub_5333"/>
      <w:bookmarkEnd w:id="6"/>
      <w:r w:rsidRPr="00E10BB6">
        <w:rPr>
          <w:sz w:val="28"/>
          <w:szCs w:val="28"/>
        </w:rPr>
        <w:t>2.28.</w:t>
      </w:r>
      <w:r w:rsidR="00575226" w:rsidRPr="008002F6">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w:t>
      </w:r>
    </w:p>
    <w:p w:rsidR="00575226" w:rsidRPr="008002F6" w:rsidRDefault="006B6BF3">
      <w:pPr>
        <w:ind w:firstLine="709"/>
        <w:jc w:val="both"/>
        <w:rPr>
          <w:color w:val="00000A"/>
          <w:sz w:val="28"/>
          <w:szCs w:val="28"/>
        </w:rPr>
      </w:pPr>
      <w:bookmarkStart w:id="8" w:name="sub_5334"/>
      <w:bookmarkEnd w:id="7"/>
      <w:r w:rsidRPr="00E10BB6">
        <w:rPr>
          <w:sz w:val="28"/>
          <w:szCs w:val="28"/>
        </w:rPr>
        <w:t>2.28.</w:t>
      </w:r>
      <w:r w:rsidR="00575226" w:rsidRPr="008002F6">
        <w:rPr>
          <w:color w:val="00000A"/>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75226" w:rsidRPr="008002F6" w:rsidRDefault="00575226">
      <w:pPr>
        <w:ind w:firstLine="709"/>
        <w:jc w:val="both"/>
        <w:rPr>
          <w:color w:val="00000A"/>
          <w:sz w:val="28"/>
          <w:szCs w:val="28"/>
        </w:rPr>
      </w:pPr>
      <w:r w:rsidRPr="008002F6">
        <w:rPr>
          <w:color w:val="00000A"/>
          <w:sz w:val="28"/>
          <w:szCs w:val="28"/>
        </w:rPr>
        <w:lastRenderedPageBreak/>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pPr>
        <w:ind w:firstLine="709"/>
        <w:jc w:val="both"/>
        <w:rPr>
          <w:color w:val="00000A"/>
          <w:sz w:val="28"/>
          <w:szCs w:val="28"/>
        </w:rPr>
      </w:pPr>
      <w:bookmarkStart w:id="9" w:name="sub_5335"/>
      <w:r w:rsidRPr="00E10BB6">
        <w:rPr>
          <w:sz w:val="28"/>
          <w:szCs w:val="28"/>
        </w:rPr>
        <w:t>2.28.</w:t>
      </w:r>
      <w:r w:rsidR="00575226"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00575226"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75226" w:rsidRPr="008002F6" w:rsidRDefault="00575226">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75226" w:rsidRPr="00C52F46" w:rsidRDefault="006B6BF3">
      <w:pPr>
        <w:ind w:firstLine="709"/>
        <w:jc w:val="both"/>
        <w:rPr>
          <w:sz w:val="28"/>
          <w:szCs w:val="28"/>
        </w:rPr>
      </w:pPr>
      <w:bookmarkStart w:id="11" w:name="sub_5337"/>
      <w:r w:rsidRPr="00C52F46">
        <w:rPr>
          <w:sz w:val="28"/>
          <w:szCs w:val="28"/>
        </w:rPr>
        <w:t>2.28.</w:t>
      </w:r>
      <w:r w:rsidR="00575226" w:rsidRPr="00C52F46">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w:t>
      </w:r>
      <w:r w:rsidR="00C52F46" w:rsidRPr="00C52F46">
        <w:rPr>
          <w:sz w:val="28"/>
          <w:szCs w:val="28"/>
        </w:rPr>
        <w:t>ом с обязательным уплотнением</w:t>
      </w:r>
      <w:r w:rsidR="00575226" w:rsidRPr="00C52F46">
        <w:rPr>
          <w:sz w:val="28"/>
          <w:szCs w:val="28"/>
        </w:rPr>
        <w:t>.</w:t>
      </w:r>
    </w:p>
    <w:bookmarkEnd w:id="11"/>
    <w:p w:rsidR="00575226" w:rsidRPr="008002F6" w:rsidRDefault="00575226">
      <w:pPr>
        <w:ind w:firstLine="709"/>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w:t>
      </w:r>
      <w:r w:rsidR="00E175E7">
        <w:rPr>
          <w:color w:val="00000A"/>
          <w:sz w:val="28"/>
          <w:szCs w:val="28"/>
        </w:rPr>
        <w:t>р</w:t>
      </w:r>
      <w:r w:rsidRPr="008002F6">
        <w:rPr>
          <w:color w:val="00000A"/>
          <w:sz w:val="28"/>
          <w:szCs w:val="28"/>
        </w:rPr>
        <w:t>оливкой водой в теплое время года.</w:t>
      </w:r>
    </w:p>
    <w:p w:rsidR="00575226" w:rsidRPr="008002F6" w:rsidRDefault="006B6BF3">
      <w:pPr>
        <w:ind w:firstLine="709"/>
        <w:jc w:val="both"/>
        <w:rPr>
          <w:color w:val="00000A"/>
          <w:sz w:val="28"/>
          <w:szCs w:val="28"/>
        </w:rPr>
      </w:pPr>
      <w:bookmarkStart w:id="12" w:name="sub_5338"/>
      <w:r w:rsidRPr="00E10BB6">
        <w:rPr>
          <w:sz w:val="28"/>
          <w:szCs w:val="28"/>
        </w:rPr>
        <w:t>2.28.</w:t>
      </w:r>
      <w:r w:rsidR="00575226"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575226" w:rsidRPr="008002F6" w:rsidRDefault="00575226">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75226" w:rsidRPr="008002F6" w:rsidRDefault="006B6BF3">
      <w:pPr>
        <w:ind w:firstLine="709"/>
        <w:jc w:val="both"/>
        <w:rPr>
          <w:color w:val="00000A"/>
          <w:sz w:val="28"/>
          <w:szCs w:val="28"/>
        </w:rPr>
      </w:pPr>
      <w:bookmarkStart w:id="13" w:name="sub_5339"/>
      <w:r w:rsidRPr="00E10BB6">
        <w:rPr>
          <w:sz w:val="28"/>
          <w:szCs w:val="28"/>
        </w:rPr>
        <w:t>2.28.</w:t>
      </w:r>
      <w:r w:rsidR="00575226" w:rsidRPr="008002F6">
        <w:rPr>
          <w:color w:val="00000A"/>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75226" w:rsidRPr="008002F6" w:rsidRDefault="006B6BF3">
      <w:pPr>
        <w:ind w:firstLine="709"/>
        <w:jc w:val="both"/>
        <w:rPr>
          <w:color w:val="00000A"/>
          <w:sz w:val="28"/>
          <w:szCs w:val="28"/>
        </w:rPr>
      </w:pPr>
      <w:bookmarkStart w:id="14" w:name="sub_53310"/>
      <w:bookmarkEnd w:id="13"/>
      <w:r w:rsidRPr="00E10BB6">
        <w:rPr>
          <w:sz w:val="28"/>
          <w:szCs w:val="28"/>
        </w:rPr>
        <w:lastRenderedPageBreak/>
        <w:t>2.28.</w:t>
      </w:r>
      <w:r w:rsidR="00575226"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6B6BF3">
      <w:pPr>
        <w:ind w:firstLine="709"/>
        <w:jc w:val="both"/>
        <w:rPr>
          <w:color w:val="00000A"/>
          <w:sz w:val="28"/>
          <w:szCs w:val="28"/>
        </w:rPr>
      </w:pPr>
      <w:bookmarkStart w:id="15" w:name="sub_53311"/>
      <w:bookmarkEnd w:id="14"/>
      <w:r w:rsidRPr="00E10BB6">
        <w:rPr>
          <w:sz w:val="28"/>
          <w:szCs w:val="28"/>
        </w:rPr>
        <w:t>2.28.</w:t>
      </w:r>
      <w:r w:rsidR="00575226"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75226" w:rsidRPr="008002F6" w:rsidRDefault="006B6BF3">
      <w:pPr>
        <w:ind w:firstLine="709"/>
        <w:jc w:val="both"/>
        <w:rPr>
          <w:color w:val="00000A"/>
          <w:sz w:val="28"/>
          <w:szCs w:val="28"/>
        </w:rPr>
      </w:pPr>
      <w:bookmarkStart w:id="16" w:name="sub_53312"/>
      <w:bookmarkEnd w:id="15"/>
      <w:r w:rsidRPr="00E10BB6">
        <w:rPr>
          <w:sz w:val="28"/>
          <w:szCs w:val="28"/>
        </w:rPr>
        <w:t>2.28.</w:t>
      </w:r>
      <w:r w:rsidR="00575226"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pPr>
        <w:ind w:firstLine="709"/>
        <w:jc w:val="both"/>
        <w:rPr>
          <w:color w:val="00000A"/>
          <w:sz w:val="28"/>
          <w:szCs w:val="28"/>
        </w:rPr>
      </w:pPr>
      <w:bookmarkStart w:id="17" w:name="sub_53313"/>
      <w:bookmarkEnd w:id="16"/>
      <w:r w:rsidRPr="00E10BB6">
        <w:rPr>
          <w:sz w:val="28"/>
          <w:szCs w:val="28"/>
        </w:rPr>
        <w:t>2.28.</w:t>
      </w:r>
      <w:r w:rsidR="00575226"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575226" w:rsidRPr="008002F6" w:rsidRDefault="006B6BF3">
      <w:pPr>
        <w:ind w:firstLine="709"/>
        <w:jc w:val="both"/>
        <w:rPr>
          <w:color w:val="00000A"/>
          <w:sz w:val="28"/>
          <w:szCs w:val="28"/>
        </w:rPr>
      </w:pPr>
      <w:bookmarkStart w:id="18" w:name="sub_53314"/>
      <w:bookmarkEnd w:id="17"/>
      <w:r w:rsidRPr="00E10BB6">
        <w:rPr>
          <w:sz w:val="28"/>
          <w:szCs w:val="28"/>
        </w:rPr>
        <w:t>2.28.</w:t>
      </w:r>
      <w:r w:rsidR="00575226"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75226" w:rsidRPr="008002F6" w:rsidRDefault="00575226">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pPr>
        <w:ind w:firstLine="709"/>
        <w:jc w:val="both"/>
        <w:rPr>
          <w:color w:val="00000A"/>
          <w:sz w:val="28"/>
          <w:szCs w:val="28"/>
        </w:rPr>
      </w:pPr>
      <w:bookmarkStart w:id="19" w:name="sub_53315"/>
      <w:r w:rsidRPr="00E10BB6">
        <w:rPr>
          <w:sz w:val="28"/>
          <w:szCs w:val="28"/>
        </w:rPr>
        <w:t>2.28.</w:t>
      </w:r>
      <w:r w:rsidR="00575226"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75226" w:rsidRPr="008002F6" w:rsidRDefault="00575226">
      <w:pPr>
        <w:ind w:firstLine="709"/>
        <w:jc w:val="both"/>
        <w:rPr>
          <w:color w:val="00000A"/>
          <w:sz w:val="28"/>
          <w:szCs w:val="28"/>
        </w:rPr>
      </w:pPr>
      <w:r w:rsidRPr="008002F6">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pPr>
        <w:ind w:firstLine="709"/>
        <w:jc w:val="both"/>
        <w:rPr>
          <w:color w:val="00000A"/>
          <w:sz w:val="28"/>
          <w:szCs w:val="28"/>
        </w:rPr>
      </w:pPr>
      <w:bookmarkStart w:id="20" w:name="sub_53316"/>
      <w:r w:rsidRPr="00E10BB6">
        <w:rPr>
          <w:sz w:val="28"/>
          <w:szCs w:val="28"/>
        </w:rPr>
        <w:t>2.28.</w:t>
      </w:r>
      <w:r w:rsidR="00575226" w:rsidRPr="008002F6">
        <w:rPr>
          <w:color w:val="00000A"/>
          <w:sz w:val="28"/>
          <w:szCs w:val="28"/>
        </w:rPr>
        <w:t>22. Все указанные работы проводятся за счет сил и средств предприятий, проводящих земляные работы.</w:t>
      </w:r>
    </w:p>
    <w:p w:rsidR="00575226" w:rsidRPr="00E175E7" w:rsidRDefault="006B6BF3">
      <w:pPr>
        <w:ind w:firstLine="709"/>
        <w:jc w:val="both"/>
        <w:rPr>
          <w:color w:val="00000A"/>
          <w:sz w:val="28"/>
          <w:szCs w:val="28"/>
        </w:rPr>
      </w:pPr>
      <w:bookmarkStart w:id="21" w:name="sub_53317"/>
      <w:bookmarkEnd w:id="20"/>
      <w:r w:rsidRPr="00E175E7">
        <w:rPr>
          <w:sz w:val="28"/>
          <w:szCs w:val="28"/>
        </w:rPr>
        <w:t>2.28.</w:t>
      </w:r>
      <w:r w:rsidR="00575226" w:rsidRPr="00E175E7">
        <w:rPr>
          <w:color w:val="00000A"/>
          <w:sz w:val="28"/>
          <w:szCs w:val="28"/>
        </w:rPr>
        <w:t>23. При производстве земляных работ запрещается:</w:t>
      </w:r>
    </w:p>
    <w:bookmarkEnd w:id="21"/>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на дорогах без согласования с ГИБДД;</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75226" w:rsidRPr="008002F6" w:rsidRDefault="00575226">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w:t>
      </w:r>
      <w:r w:rsidRPr="008002F6">
        <w:rPr>
          <w:color w:val="00000A"/>
          <w:sz w:val="28"/>
          <w:szCs w:val="28"/>
        </w:rPr>
        <w:lastRenderedPageBreak/>
        <w:t>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75226" w:rsidRPr="008002F6" w:rsidRDefault="00575226">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pPr>
        <w:ind w:firstLine="709"/>
        <w:jc w:val="both"/>
        <w:rPr>
          <w:color w:val="00000A"/>
          <w:sz w:val="28"/>
          <w:szCs w:val="28"/>
        </w:rPr>
      </w:pPr>
      <w:r w:rsidRPr="008002F6">
        <w:rPr>
          <w:color w:val="00000A"/>
          <w:sz w:val="28"/>
          <w:szCs w:val="28"/>
        </w:rPr>
        <w:t xml:space="preserve">- откачка воды из траншей, котлованов, колодцев на проезжую часть, </w:t>
      </w:r>
      <w:r w:rsidR="00A921F5">
        <w:rPr>
          <w:color w:val="00000A"/>
          <w:sz w:val="28"/>
          <w:szCs w:val="28"/>
        </w:rPr>
        <w:t>тротуары</w:t>
      </w:r>
      <w:r w:rsidRPr="008002F6">
        <w:rPr>
          <w:color w:val="00000A"/>
          <w:sz w:val="28"/>
          <w:szCs w:val="28"/>
        </w:rPr>
        <w:t>;</w:t>
      </w:r>
    </w:p>
    <w:p w:rsidR="00575226" w:rsidRPr="008002F6" w:rsidRDefault="00575226">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00E54E78">
        <w:rPr>
          <w:color w:val="00000A"/>
          <w:sz w:val="28"/>
          <w:szCs w:val="28"/>
        </w:rPr>
        <w:t xml:space="preserve">уполномоченного </w:t>
      </w:r>
      <w:r w:rsidR="001D631C">
        <w:rPr>
          <w:color w:val="00000A"/>
          <w:sz w:val="28"/>
          <w:szCs w:val="28"/>
        </w:rPr>
        <w:t xml:space="preserve">исполнительного органа государственной власти </w:t>
      </w:r>
      <w:r w:rsidRPr="008002F6">
        <w:rPr>
          <w:color w:val="00000A"/>
          <w:sz w:val="28"/>
          <w:szCs w:val="28"/>
        </w:rPr>
        <w:t xml:space="preserve"> </w:t>
      </w:r>
      <w:r w:rsidR="00E54E78">
        <w:rPr>
          <w:color w:val="00000A"/>
          <w:sz w:val="28"/>
          <w:szCs w:val="28"/>
        </w:rPr>
        <w:t>Воронежской</w:t>
      </w:r>
      <w:r w:rsidRPr="008002F6">
        <w:rPr>
          <w:color w:val="00000A"/>
          <w:sz w:val="28"/>
          <w:szCs w:val="28"/>
        </w:rPr>
        <w:t xml:space="preserve"> области;</w:t>
      </w:r>
    </w:p>
    <w:p w:rsidR="00575226" w:rsidRPr="008002F6" w:rsidRDefault="00575226">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pPr>
        <w:ind w:firstLine="709"/>
        <w:jc w:val="both"/>
        <w:rPr>
          <w:color w:val="00000A"/>
          <w:sz w:val="28"/>
          <w:szCs w:val="28"/>
        </w:rPr>
      </w:pPr>
      <w:bookmarkStart w:id="22" w:name="sub_53318"/>
      <w:r w:rsidRPr="00E10BB6">
        <w:rPr>
          <w:sz w:val="28"/>
          <w:szCs w:val="28"/>
        </w:rPr>
        <w:t>2.28.</w:t>
      </w:r>
      <w:r w:rsidR="00575226"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2"/>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pPr>
        <w:ind w:firstLine="709"/>
        <w:rPr>
          <w:sz w:val="28"/>
          <w:szCs w:val="28"/>
        </w:rPr>
      </w:pPr>
      <w:r w:rsidRPr="00E10BB6">
        <w:rPr>
          <w:sz w:val="28"/>
          <w:szCs w:val="28"/>
        </w:rPr>
        <w:t>2.29 . Благоустройство территорий общественного назначения</w:t>
      </w:r>
      <w:r w:rsidR="00E10BB6" w:rsidRPr="00E10BB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75226" w:rsidRPr="008002F6" w:rsidRDefault="0004584E">
      <w:pPr>
        <w:ind w:firstLine="709"/>
        <w:jc w:val="both"/>
        <w:rPr>
          <w:sz w:val="28"/>
          <w:szCs w:val="28"/>
        </w:rPr>
      </w:pPr>
      <w:r>
        <w:rPr>
          <w:sz w:val="28"/>
          <w:szCs w:val="28"/>
        </w:rPr>
        <w:t>2.29.</w:t>
      </w:r>
      <w:r w:rsidR="00575226" w:rsidRPr="008002F6">
        <w:rPr>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w:t>
      </w:r>
      <w:r w:rsidR="00575226" w:rsidRPr="008002F6">
        <w:rPr>
          <w:sz w:val="28"/>
          <w:szCs w:val="28"/>
        </w:rPr>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226" w:rsidRPr="008002F6" w:rsidRDefault="0004584E">
      <w:pPr>
        <w:ind w:firstLine="709"/>
        <w:jc w:val="both"/>
        <w:rPr>
          <w:sz w:val="28"/>
          <w:szCs w:val="28"/>
        </w:rPr>
      </w:pPr>
      <w:r>
        <w:rPr>
          <w:sz w:val="28"/>
          <w:szCs w:val="28"/>
        </w:rPr>
        <w:t>2.29.</w:t>
      </w:r>
      <w:r w:rsidR="00575226"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226" w:rsidRPr="008002F6" w:rsidRDefault="0004584E">
      <w:pPr>
        <w:ind w:firstLine="709"/>
        <w:jc w:val="both"/>
        <w:rPr>
          <w:sz w:val="28"/>
          <w:szCs w:val="28"/>
        </w:rPr>
      </w:pPr>
      <w:r>
        <w:rPr>
          <w:sz w:val="28"/>
          <w:szCs w:val="28"/>
        </w:rPr>
        <w:t>2.29.</w:t>
      </w:r>
      <w:r w:rsidR="00575226" w:rsidRPr="008002F6">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226" w:rsidRPr="008002F6" w:rsidRDefault="0004584E">
      <w:pPr>
        <w:ind w:firstLine="709"/>
        <w:jc w:val="both"/>
        <w:rPr>
          <w:b/>
          <w:sz w:val="28"/>
          <w:szCs w:val="28"/>
        </w:rPr>
      </w:pPr>
      <w:r>
        <w:rPr>
          <w:sz w:val="28"/>
          <w:szCs w:val="28"/>
        </w:rPr>
        <w:t>2.29.</w:t>
      </w:r>
      <w:r w:rsidR="00575226" w:rsidRPr="008002F6">
        <w:rPr>
          <w:sz w:val="28"/>
          <w:szCs w:val="28"/>
        </w:rPr>
        <w:t xml:space="preserve">5. На </w:t>
      </w:r>
      <w:r w:rsidR="00575226" w:rsidRPr="00E10BB6">
        <w:rPr>
          <w:sz w:val="28"/>
          <w:szCs w:val="28"/>
        </w:rPr>
        <w:t>территории общественных пространств могут</w:t>
      </w:r>
      <w:r w:rsidR="00575226" w:rsidRPr="008002F6">
        <w:rPr>
          <w:sz w:val="28"/>
          <w:szCs w:val="28"/>
        </w:rPr>
        <w:t xml:space="preserve"> размещаться произведения декоративно-прикладного искусства, декоративных водных устройств.</w:t>
      </w:r>
    </w:p>
    <w:p w:rsidR="00EC7175" w:rsidRPr="00A921F5" w:rsidRDefault="00EC7175" w:rsidP="00EC7175">
      <w:pPr>
        <w:ind w:firstLine="709"/>
        <w:jc w:val="both"/>
        <w:rPr>
          <w:sz w:val="28"/>
          <w:szCs w:val="28"/>
        </w:rPr>
      </w:pPr>
      <w:r w:rsidRPr="00A921F5">
        <w:rPr>
          <w:sz w:val="28"/>
          <w:szCs w:val="28"/>
        </w:rPr>
        <w:t>2.30.Требования к содержанию кладбищ и мест захоронений</w:t>
      </w:r>
    </w:p>
    <w:p w:rsidR="00EC7175" w:rsidRPr="00C52F46" w:rsidRDefault="00EC7175" w:rsidP="00EC7175">
      <w:pPr>
        <w:ind w:firstLine="709"/>
        <w:jc w:val="both"/>
        <w:rPr>
          <w:sz w:val="28"/>
          <w:szCs w:val="28"/>
        </w:rPr>
      </w:pPr>
      <w:r w:rsidRPr="00A921F5">
        <w:rPr>
          <w:sz w:val="28"/>
          <w:szCs w:val="28"/>
        </w:rPr>
        <w:t>2.30.1. Содержание кладбищ и мест захоронений</w:t>
      </w:r>
      <w:r w:rsidR="006B3AF5">
        <w:rPr>
          <w:sz w:val="28"/>
          <w:szCs w:val="28"/>
        </w:rPr>
        <w:t xml:space="preserve">  </w:t>
      </w:r>
      <w:r w:rsidRPr="00A921F5">
        <w:rPr>
          <w:sz w:val="28"/>
          <w:szCs w:val="28"/>
        </w:rPr>
        <w:t>поселения возлагается на а</w:t>
      </w:r>
      <w:r w:rsidR="00A921F5">
        <w:rPr>
          <w:sz w:val="28"/>
          <w:szCs w:val="28"/>
        </w:rPr>
        <w:t xml:space="preserve">дминистрацию </w:t>
      </w:r>
      <w:r w:rsidR="006B3AF5">
        <w:rPr>
          <w:sz w:val="28"/>
          <w:szCs w:val="28"/>
        </w:rPr>
        <w:t xml:space="preserve">Петровского </w:t>
      </w:r>
      <w:r w:rsidR="00A921F5">
        <w:rPr>
          <w:sz w:val="28"/>
          <w:szCs w:val="28"/>
        </w:rPr>
        <w:t xml:space="preserve">поселения, </w:t>
      </w:r>
      <w:r w:rsidR="00A921F5" w:rsidRPr="00C52F46">
        <w:rPr>
          <w:sz w:val="28"/>
          <w:szCs w:val="28"/>
        </w:rPr>
        <w:t xml:space="preserve">или организацию, уполномоченную администрацией </w:t>
      </w:r>
      <w:r w:rsidR="006B3AF5">
        <w:rPr>
          <w:sz w:val="28"/>
          <w:szCs w:val="28"/>
        </w:rPr>
        <w:t xml:space="preserve"> Петровского </w:t>
      </w:r>
      <w:r w:rsidR="00C52F46">
        <w:rPr>
          <w:sz w:val="28"/>
          <w:szCs w:val="28"/>
        </w:rPr>
        <w:t xml:space="preserve"> </w:t>
      </w:r>
      <w:r w:rsidR="00A921F5" w:rsidRPr="00C52F46">
        <w:rPr>
          <w:sz w:val="28"/>
          <w:szCs w:val="28"/>
        </w:rPr>
        <w:t>поселения</w:t>
      </w:r>
      <w:r w:rsidR="00C52F46">
        <w:rPr>
          <w:sz w:val="28"/>
          <w:szCs w:val="28"/>
        </w:rPr>
        <w:t>.</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Администрация обязана содержать кладбища и места захоронения в надлежащем порядке и обеспечивать:</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соблюдение установленной нормы отвода каждого земельного участка для захоронения и правил подготовки могил;</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содержание в исправном состоянии территории кладбища, ее ограды, дорог, площадок и их ремонт;</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-уход за зелеными насаждениями вдоль дорог на всей территории кладбища;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систематическую уборку всей территории кладбища и своевременный вывоз мусора;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учет захоронений;</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соблюдение правил пожарной безопасности.</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2.30.2. Правила посещения кладбищ, права и обязанности граждан.</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На территории кладбища посетители должны соблюдать общественный порядок и тишину.</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Посетители кладбища имеют право:</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lastRenderedPageBreak/>
        <w:t>- выбирать варианты обустройства могил (памятники, оградки, другие сооружения) в соответствии с требованиями к оформлению участка захоронения;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уборку своего участка;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сажать цветы и кустарники на могильном участке.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Посетители кладбища обязаны:</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при обустройстве места погребения (оградка, памятник, другие сооружения) не выходить за границы отведенного участка;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соблюдать установленный порядок захоронения;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содержать захоронения в надлежащем порядке;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выносить мусор только в отведенные для этого места.</w:t>
      </w:r>
    </w:p>
    <w:p w:rsidR="00EC7175" w:rsidRPr="00A921F5" w:rsidRDefault="006E0023" w:rsidP="00EC7175">
      <w:pPr>
        <w:pStyle w:val="afa"/>
        <w:spacing w:before="0" w:beforeAutospacing="0" w:after="0" w:afterAutospacing="0"/>
        <w:rPr>
          <w:kern w:val="1"/>
          <w:sz w:val="28"/>
          <w:szCs w:val="28"/>
          <w:lang w:eastAsia="ar-SA"/>
        </w:rPr>
      </w:pPr>
      <w:r w:rsidRPr="00A921F5">
        <w:rPr>
          <w:kern w:val="1"/>
          <w:sz w:val="28"/>
          <w:szCs w:val="28"/>
          <w:lang w:eastAsia="ar-SA"/>
        </w:rPr>
        <w:t xml:space="preserve">2.30.3. </w:t>
      </w:r>
      <w:r w:rsidR="00EC7175" w:rsidRPr="00A921F5">
        <w:rPr>
          <w:kern w:val="1"/>
          <w:sz w:val="28"/>
          <w:szCs w:val="28"/>
          <w:lang w:eastAsia="ar-SA"/>
        </w:rPr>
        <w:t>На территории кладбища посетителям запрещается: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портить памятники, оборудованные кладбища, засорять территорию;</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ломать зеленые насаждения, рвать цветы, собирать венки;</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выгул собак, пасти домашний скот;</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разводить костры;</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кататься на автотранспорте;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раскопку грунта;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заниматься коммерческой деятельностью;</w:t>
      </w:r>
    </w:p>
    <w:p w:rsidR="00EC7175" w:rsidRPr="00616451"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оставлять старые демонтированные надмогильные сооружения в не установленных для этого местах.</w:t>
      </w:r>
    </w:p>
    <w:p w:rsidR="00575226" w:rsidRDefault="00575226">
      <w:pPr>
        <w:ind w:firstLine="709"/>
        <w:jc w:val="both"/>
        <w:rPr>
          <w:b/>
          <w:sz w:val="28"/>
          <w:szCs w:val="28"/>
        </w:rPr>
      </w:pPr>
    </w:p>
    <w:p w:rsidR="00575226" w:rsidRPr="0004584E" w:rsidRDefault="00575226">
      <w:pPr>
        <w:ind w:firstLine="284"/>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6320CF">
      <w:pPr>
        <w:ind w:firstLine="709"/>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6320CF">
      <w:pPr>
        <w:ind w:firstLine="709"/>
        <w:jc w:val="center"/>
        <w:rPr>
          <w:sz w:val="28"/>
          <w:szCs w:val="28"/>
        </w:rPr>
      </w:pPr>
    </w:p>
    <w:p w:rsidR="00575226" w:rsidRPr="00E10BB6" w:rsidRDefault="00575226">
      <w:pPr>
        <w:ind w:firstLine="709"/>
        <w:jc w:val="both"/>
        <w:rPr>
          <w:sz w:val="28"/>
          <w:szCs w:val="28"/>
        </w:rPr>
      </w:pPr>
      <w:r w:rsidRPr="00E10BB6">
        <w:rPr>
          <w:sz w:val="28"/>
          <w:szCs w:val="28"/>
        </w:rPr>
        <w:t>3.1. Работы по содержанию объектов благоустройства включают:</w:t>
      </w:r>
    </w:p>
    <w:p w:rsidR="0092741A" w:rsidRDefault="0004584E" w:rsidP="0092741A">
      <w:pPr>
        <w:pStyle w:val="1a"/>
        <w:shd w:val="clear" w:color="auto" w:fill="FFFFFF"/>
        <w:ind w:left="0" w:firstLine="709"/>
        <w:jc w:val="both"/>
        <w:rPr>
          <w:sz w:val="28"/>
          <w:szCs w:val="28"/>
        </w:rPr>
      </w:pPr>
      <w:r>
        <w:rPr>
          <w:sz w:val="28"/>
          <w:szCs w:val="28"/>
        </w:rPr>
        <w:t xml:space="preserve">- </w:t>
      </w:r>
      <w:r w:rsidR="00575226"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00575226"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r w:rsidR="0092741A">
        <w:rPr>
          <w:sz w:val="28"/>
          <w:szCs w:val="28"/>
        </w:rPr>
        <w:t xml:space="preserve"> </w:t>
      </w:r>
    </w:p>
    <w:p w:rsidR="00575226" w:rsidRPr="008002F6" w:rsidRDefault="0004584E" w:rsidP="0092741A">
      <w:pPr>
        <w:pStyle w:val="1a"/>
        <w:shd w:val="clear" w:color="auto" w:fill="FFFFFF"/>
        <w:ind w:left="0" w:firstLine="709"/>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04584E">
      <w:pPr>
        <w:ind w:firstLine="567"/>
        <w:jc w:val="both"/>
        <w:rPr>
          <w:sz w:val="28"/>
          <w:szCs w:val="28"/>
        </w:rPr>
      </w:pPr>
      <w:r>
        <w:rPr>
          <w:sz w:val="28"/>
          <w:szCs w:val="28"/>
        </w:rPr>
        <w:lastRenderedPageBreak/>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pPr>
        <w:pStyle w:val="1d"/>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575226" w:rsidRPr="008002F6" w:rsidRDefault="00575226">
      <w:pPr>
        <w:pStyle w:val="1d"/>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pPr>
        <w:pStyle w:val="1d"/>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575226" w:rsidRPr="008002F6" w:rsidRDefault="00575226" w:rsidP="00E10BB6">
      <w:pPr>
        <w:pStyle w:val="1d"/>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муниципального образования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75226" w:rsidRPr="008002F6" w:rsidRDefault="00575226">
      <w:pPr>
        <w:pStyle w:val="1d"/>
        <w:shd w:val="clear" w:color="auto" w:fill="FFFFFF"/>
        <w:ind w:firstLine="709"/>
        <w:jc w:val="both"/>
        <w:rPr>
          <w:color w:val="000000"/>
          <w:sz w:val="28"/>
          <w:szCs w:val="28"/>
        </w:rPr>
      </w:pPr>
      <w:r w:rsidRPr="00E10BB6">
        <w:rPr>
          <w:bCs/>
          <w:color w:val="000000"/>
          <w:sz w:val="28"/>
          <w:szCs w:val="28"/>
        </w:rPr>
        <w:lastRenderedPageBreak/>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sidR="00CD14D9">
        <w:rPr>
          <w:color w:val="000000"/>
          <w:sz w:val="28"/>
          <w:szCs w:val="28"/>
        </w:rPr>
        <w:t>льному комплексу от 27.09.2003 №</w:t>
      </w:r>
      <w:r w:rsidRPr="008002F6">
        <w:rPr>
          <w:color w:val="000000"/>
          <w:sz w:val="28"/>
          <w:szCs w:val="28"/>
        </w:rPr>
        <w:t xml:space="preserve"> 170</w:t>
      </w:r>
      <w:r w:rsidR="00CD14D9">
        <w:rPr>
          <w:color w:val="000000"/>
          <w:sz w:val="28"/>
          <w:szCs w:val="28"/>
        </w:rPr>
        <w:t xml:space="preserve"> </w:t>
      </w:r>
      <w:r w:rsidR="006320CF">
        <w:rPr>
          <w:color w:val="000000"/>
          <w:sz w:val="28"/>
          <w:szCs w:val="28"/>
        </w:rPr>
        <w:t>«</w:t>
      </w:r>
      <w:r w:rsidR="00CD14D9" w:rsidRPr="00CD14D9">
        <w:rPr>
          <w:color w:val="000000"/>
          <w:sz w:val="28"/>
          <w:szCs w:val="28"/>
        </w:rPr>
        <w:t>Об утверждении Правил и норм технической эксплуатации жилищного фонда</w:t>
      </w:r>
      <w:r w:rsidR="006320CF">
        <w:rPr>
          <w:color w:val="000000"/>
          <w:sz w:val="28"/>
          <w:szCs w:val="28"/>
        </w:rPr>
        <w:t>».</w:t>
      </w:r>
    </w:p>
    <w:p w:rsidR="006320CF" w:rsidRPr="006320CF" w:rsidRDefault="00575226" w:rsidP="006320CF">
      <w:pPr>
        <w:pStyle w:val="1d"/>
        <w:ind w:firstLine="709"/>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Об утверждении Классификации работ по капитальному ремонту,</w:t>
      </w:r>
      <w:r w:rsidR="006320CF">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6320CF">
        <w:rPr>
          <w:color w:val="000000"/>
          <w:sz w:val="28"/>
          <w:szCs w:val="28"/>
        </w:rPr>
        <w:t xml:space="preserve"> </w:t>
      </w:r>
      <w:r w:rsidR="006320CF" w:rsidRPr="006320CF">
        <w:rPr>
          <w:color w:val="000000"/>
          <w:sz w:val="28"/>
          <w:szCs w:val="28"/>
        </w:rPr>
        <w:t>и искусственных сооружений на них</w:t>
      </w:r>
      <w:r w:rsidR="006320CF">
        <w:rPr>
          <w:color w:val="000000"/>
          <w:sz w:val="28"/>
          <w:szCs w:val="28"/>
        </w:rPr>
        <w:t>».</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pPr>
        <w:pStyle w:val="1d"/>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pPr>
        <w:pStyle w:val="1d"/>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pPr>
        <w:pStyle w:val="1d"/>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575226" w:rsidRPr="00E10BB6" w:rsidRDefault="00575226">
      <w:pPr>
        <w:pStyle w:val="1d"/>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pPr>
        <w:pStyle w:val="1d"/>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w:t>
      </w:r>
      <w:r w:rsidRPr="008002F6">
        <w:rPr>
          <w:color w:val="000000"/>
          <w:sz w:val="28"/>
          <w:szCs w:val="28"/>
        </w:rPr>
        <w:lastRenderedPageBreak/>
        <w:t>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pPr>
        <w:pStyle w:val="1d"/>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pPr>
        <w:ind w:firstLine="709"/>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r w:rsidRPr="00E10BB6">
        <w:rPr>
          <w:sz w:val="28"/>
          <w:szCs w:val="28"/>
        </w:rPr>
        <w:t xml:space="preserve"> </w:t>
      </w:r>
    </w:p>
    <w:p w:rsidR="00575226" w:rsidRPr="008002F6" w:rsidRDefault="0004584E">
      <w:pPr>
        <w:ind w:firstLine="709"/>
        <w:jc w:val="both"/>
        <w:rPr>
          <w:sz w:val="28"/>
          <w:szCs w:val="28"/>
        </w:rPr>
      </w:pPr>
      <w:r w:rsidRPr="00E10BB6">
        <w:rPr>
          <w:sz w:val="28"/>
          <w:szCs w:val="28"/>
        </w:rPr>
        <w:t>3.12.</w:t>
      </w:r>
      <w:r w:rsidR="00575226"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2. До 1 октября текущего года администрацией </w:t>
      </w:r>
      <w:r w:rsidR="0092741A">
        <w:rPr>
          <w:sz w:val="28"/>
          <w:szCs w:val="28"/>
        </w:rPr>
        <w:t>поселения</w:t>
      </w:r>
      <w:r w:rsidR="00575226" w:rsidRPr="008002F6">
        <w:rPr>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75226" w:rsidRPr="008002F6" w:rsidRDefault="0004584E">
      <w:pPr>
        <w:ind w:firstLine="709"/>
        <w:jc w:val="both"/>
        <w:rPr>
          <w:sz w:val="28"/>
          <w:szCs w:val="28"/>
        </w:rPr>
      </w:pPr>
      <w:r w:rsidRPr="00E10BB6">
        <w:rPr>
          <w:sz w:val="28"/>
          <w:szCs w:val="28"/>
        </w:rPr>
        <w:t>3.12.</w:t>
      </w:r>
      <w:r w:rsidR="00575226"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6. Запрещается:</w:t>
      </w:r>
    </w:p>
    <w:p w:rsidR="00575226" w:rsidRPr="008002F6" w:rsidRDefault="00575226">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75226" w:rsidRPr="008002F6" w:rsidRDefault="00575226">
      <w:pPr>
        <w:ind w:firstLine="709"/>
        <w:jc w:val="both"/>
        <w:rPr>
          <w:sz w:val="28"/>
          <w:szCs w:val="28"/>
        </w:rPr>
      </w:pPr>
      <w:r w:rsidRPr="008002F6">
        <w:rPr>
          <w:sz w:val="28"/>
          <w:szCs w:val="2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75226" w:rsidRPr="008002F6" w:rsidRDefault="0004584E">
      <w:pPr>
        <w:ind w:firstLine="709"/>
        <w:jc w:val="both"/>
        <w:rPr>
          <w:sz w:val="28"/>
          <w:szCs w:val="28"/>
        </w:rPr>
      </w:pPr>
      <w:r w:rsidRPr="00E10BB6">
        <w:rPr>
          <w:sz w:val="28"/>
          <w:szCs w:val="28"/>
        </w:rPr>
        <w:lastRenderedPageBreak/>
        <w:t>3.12.</w:t>
      </w:r>
      <w:r w:rsidR="00575226" w:rsidRPr="008002F6">
        <w:rPr>
          <w:sz w:val="28"/>
          <w:szCs w:val="28"/>
        </w:rPr>
        <w:t>7. К первоочередным мероприятиям зимней уборки улиц, дорог и магистралей относятся:</w:t>
      </w:r>
    </w:p>
    <w:p w:rsidR="00575226" w:rsidRPr="008002F6" w:rsidRDefault="00575226">
      <w:pPr>
        <w:ind w:firstLine="709"/>
        <w:jc w:val="both"/>
        <w:rPr>
          <w:sz w:val="28"/>
          <w:szCs w:val="28"/>
        </w:rPr>
      </w:pPr>
      <w:r w:rsidRPr="008002F6">
        <w:rPr>
          <w:sz w:val="28"/>
          <w:szCs w:val="28"/>
        </w:rPr>
        <w:t>- обработка проезжей части дорог противогололедными средствами;</w:t>
      </w:r>
    </w:p>
    <w:p w:rsidR="00575226" w:rsidRPr="008002F6" w:rsidRDefault="00575226">
      <w:pPr>
        <w:ind w:firstLine="709"/>
        <w:jc w:val="both"/>
        <w:rPr>
          <w:sz w:val="28"/>
          <w:szCs w:val="28"/>
        </w:rPr>
      </w:pPr>
      <w:r w:rsidRPr="008002F6">
        <w:rPr>
          <w:sz w:val="28"/>
          <w:szCs w:val="28"/>
        </w:rPr>
        <w:t xml:space="preserve">- </w:t>
      </w:r>
      <w:r w:rsidR="00AF49A7">
        <w:rPr>
          <w:sz w:val="28"/>
          <w:szCs w:val="28"/>
        </w:rPr>
        <w:t>очистка от снега и льда элементов дорожного полотна</w:t>
      </w:r>
      <w:r w:rsidRPr="008002F6">
        <w:rPr>
          <w:sz w:val="28"/>
          <w:szCs w:val="28"/>
        </w:rPr>
        <w:t>;</w:t>
      </w:r>
    </w:p>
    <w:p w:rsidR="00575226" w:rsidRPr="008002F6" w:rsidRDefault="00575226">
      <w:pPr>
        <w:ind w:firstLine="709"/>
        <w:jc w:val="both"/>
        <w:rPr>
          <w:sz w:val="28"/>
          <w:szCs w:val="28"/>
        </w:rPr>
      </w:pPr>
      <w:r w:rsidRPr="008002F6">
        <w:rPr>
          <w:sz w:val="28"/>
          <w:szCs w:val="28"/>
        </w:rPr>
        <w:t>- формирование снежного вала для последующего вывоза;</w:t>
      </w:r>
    </w:p>
    <w:p w:rsidR="00575226" w:rsidRPr="008002F6" w:rsidRDefault="00575226">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75226" w:rsidRPr="008002F6" w:rsidRDefault="0004584E">
      <w:pPr>
        <w:ind w:firstLine="709"/>
        <w:jc w:val="both"/>
        <w:rPr>
          <w:sz w:val="28"/>
          <w:szCs w:val="28"/>
        </w:rPr>
      </w:pPr>
      <w:r w:rsidRPr="00E10BB6">
        <w:rPr>
          <w:sz w:val="28"/>
          <w:szCs w:val="28"/>
        </w:rPr>
        <w:t>3.12.</w:t>
      </w:r>
      <w:r w:rsidR="00575226" w:rsidRPr="008002F6">
        <w:rPr>
          <w:sz w:val="28"/>
          <w:szCs w:val="28"/>
        </w:rPr>
        <w:t>8. К мероприятиям второй очереди относятся:</w:t>
      </w:r>
    </w:p>
    <w:p w:rsidR="00575226" w:rsidRPr="008002F6" w:rsidRDefault="00575226">
      <w:pPr>
        <w:ind w:firstLine="709"/>
        <w:jc w:val="both"/>
        <w:rPr>
          <w:sz w:val="28"/>
          <w:szCs w:val="28"/>
        </w:rPr>
      </w:pPr>
      <w:r w:rsidRPr="008002F6">
        <w:rPr>
          <w:sz w:val="28"/>
          <w:szCs w:val="28"/>
        </w:rPr>
        <w:t>-  удаление снега (вывоз);</w:t>
      </w:r>
    </w:p>
    <w:p w:rsidR="00575226" w:rsidRPr="008002F6" w:rsidRDefault="00575226">
      <w:pPr>
        <w:ind w:firstLine="709"/>
        <w:jc w:val="both"/>
        <w:rPr>
          <w:sz w:val="28"/>
          <w:szCs w:val="28"/>
        </w:rPr>
      </w:pPr>
      <w:r w:rsidRPr="008002F6">
        <w:rPr>
          <w:sz w:val="28"/>
          <w:szCs w:val="28"/>
        </w:rPr>
        <w:t>- зачистка дорожных лотков после удаления снега с проезжей части;</w:t>
      </w:r>
    </w:p>
    <w:p w:rsidR="00575226" w:rsidRPr="008002F6" w:rsidRDefault="00575226">
      <w:pPr>
        <w:ind w:firstLine="709"/>
        <w:jc w:val="both"/>
        <w:rPr>
          <w:sz w:val="28"/>
          <w:szCs w:val="28"/>
        </w:rPr>
      </w:pPr>
      <w:r w:rsidRPr="008002F6">
        <w:rPr>
          <w:sz w:val="28"/>
          <w:szCs w:val="28"/>
        </w:rPr>
        <w:t>-  скалывание льда и уборка снежно-ледяных образований.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9. Обработка проезжей части дорог противогололедными средствами должна начинаться с момента начала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pPr>
        <w:ind w:firstLine="709"/>
        <w:jc w:val="both"/>
        <w:rPr>
          <w:sz w:val="28"/>
          <w:szCs w:val="28"/>
        </w:rPr>
      </w:pPr>
      <w:r w:rsidRPr="008002F6">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13. Формирование снежных валов не допускается:</w:t>
      </w:r>
    </w:p>
    <w:p w:rsidR="00575226" w:rsidRPr="008002F6" w:rsidRDefault="00575226">
      <w:pPr>
        <w:ind w:firstLine="709"/>
        <w:jc w:val="both"/>
        <w:rPr>
          <w:sz w:val="28"/>
          <w:szCs w:val="28"/>
        </w:rPr>
      </w:pPr>
      <w:r w:rsidRPr="008002F6">
        <w:rPr>
          <w:sz w:val="28"/>
          <w:szCs w:val="28"/>
        </w:rPr>
        <w:t>- на перекрестках и вблизи железнодорожных переездов;</w:t>
      </w:r>
    </w:p>
    <w:p w:rsidR="00575226" w:rsidRPr="008002F6" w:rsidRDefault="00575226">
      <w:pPr>
        <w:ind w:firstLine="709"/>
        <w:jc w:val="both"/>
        <w:rPr>
          <w:sz w:val="28"/>
          <w:szCs w:val="28"/>
        </w:rPr>
      </w:pPr>
      <w:r w:rsidRPr="008002F6">
        <w:rPr>
          <w:sz w:val="28"/>
          <w:szCs w:val="28"/>
        </w:rPr>
        <w:t>-  на тротуарах.</w:t>
      </w:r>
    </w:p>
    <w:p w:rsidR="00575226" w:rsidRPr="008002F6" w:rsidRDefault="0004584E">
      <w:pPr>
        <w:ind w:firstLine="709"/>
        <w:jc w:val="both"/>
        <w:rPr>
          <w:sz w:val="28"/>
          <w:szCs w:val="28"/>
        </w:rPr>
      </w:pPr>
      <w:r w:rsidRPr="00E10BB6">
        <w:rPr>
          <w:sz w:val="28"/>
          <w:szCs w:val="28"/>
        </w:rPr>
        <w:t>3.12.</w:t>
      </w:r>
      <w:r w:rsidR="00575226"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75226" w:rsidRPr="008002F6" w:rsidRDefault="0004584E">
      <w:pPr>
        <w:ind w:firstLine="709"/>
        <w:jc w:val="both"/>
        <w:rPr>
          <w:sz w:val="28"/>
          <w:szCs w:val="28"/>
        </w:rPr>
      </w:pPr>
      <w:r w:rsidRPr="00E10BB6">
        <w:rPr>
          <w:sz w:val="28"/>
          <w:szCs w:val="28"/>
        </w:rPr>
        <w:t>3.12.</w:t>
      </w:r>
      <w:r w:rsidR="00575226"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75226" w:rsidRPr="008002F6" w:rsidRDefault="00575226">
      <w:pPr>
        <w:ind w:firstLine="709"/>
        <w:jc w:val="both"/>
        <w:rPr>
          <w:sz w:val="28"/>
          <w:szCs w:val="28"/>
        </w:rPr>
      </w:pPr>
      <w:r w:rsidRPr="008002F6">
        <w:rPr>
          <w:sz w:val="28"/>
          <w:szCs w:val="28"/>
        </w:rPr>
        <w:lastRenderedPageBreak/>
        <w:t>- на остановках общественного пассажирского транспорта - на длину остановки;</w:t>
      </w:r>
    </w:p>
    <w:p w:rsidR="00575226" w:rsidRPr="008002F6" w:rsidRDefault="00575226">
      <w:pPr>
        <w:ind w:firstLine="709"/>
        <w:jc w:val="both"/>
        <w:rPr>
          <w:sz w:val="28"/>
          <w:szCs w:val="28"/>
        </w:rPr>
      </w:pPr>
      <w:r w:rsidRPr="008002F6">
        <w:rPr>
          <w:sz w:val="28"/>
          <w:szCs w:val="28"/>
        </w:rPr>
        <w:t>- на переходах, имеющих разметку, - на ширину разметки;</w:t>
      </w:r>
    </w:p>
    <w:p w:rsidR="00575226" w:rsidRPr="008002F6" w:rsidRDefault="00575226">
      <w:pPr>
        <w:ind w:firstLine="709"/>
        <w:jc w:val="both"/>
        <w:rPr>
          <w:sz w:val="28"/>
          <w:szCs w:val="28"/>
        </w:rPr>
      </w:pPr>
      <w:r w:rsidRPr="008002F6">
        <w:rPr>
          <w:sz w:val="28"/>
          <w:szCs w:val="28"/>
        </w:rPr>
        <w:t>- на переходах, не имеющих разметку, - не менее 5 м.</w:t>
      </w:r>
    </w:p>
    <w:p w:rsidR="00575226" w:rsidRPr="008002F6" w:rsidRDefault="0004584E">
      <w:pPr>
        <w:ind w:firstLine="709"/>
        <w:jc w:val="both"/>
        <w:rPr>
          <w:sz w:val="28"/>
          <w:szCs w:val="28"/>
        </w:rPr>
      </w:pPr>
      <w:r w:rsidRPr="00E10BB6">
        <w:rPr>
          <w:sz w:val="28"/>
          <w:szCs w:val="28"/>
        </w:rPr>
        <w:t>3.12.</w:t>
      </w:r>
      <w:r w:rsidR="00575226"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75226" w:rsidRPr="008002F6" w:rsidRDefault="00575226">
      <w:pPr>
        <w:ind w:firstLine="709"/>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75226" w:rsidRPr="008002F6" w:rsidRDefault="00575226">
      <w:pPr>
        <w:ind w:firstLine="709"/>
        <w:jc w:val="both"/>
        <w:rPr>
          <w:sz w:val="28"/>
          <w:szCs w:val="28"/>
        </w:rPr>
      </w:pPr>
      <w:r w:rsidRPr="008002F6">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75226" w:rsidRPr="008002F6" w:rsidRDefault="00575226">
      <w:pPr>
        <w:ind w:firstLine="709"/>
        <w:jc w:val="both"/>
        <w:rPr>
          <w:sz w:val="28"/>
          <w:szCs w:val="28"/>
        </w:rPr>
      </w:pPr>
      <w:r w:rsidRPr="008002F6">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75226" w:rsidRPr="008002F6" w:rsidRDefault="0004584E">
      <w:pPr>
        <w:ind w:firstLine="709"/>
        <w:jc w:val="both"/>
        <w:rPr>
          <w:sz w:val="28"/>
          <w:szCs w:val="28"/>
        </w:rPr>
      </w:pPr>
      <w:bookmarkStart w:id="23" w:name="1t3h5sf"/>
      <w:bookmarkEnd w:id="23"/>
      <w:r w:rsidRPr="00E10BB6">
        <w:rPr>
          <w:sz w:val="28"/>
          <w:szCs w:val="28"/>
        </w:rPr>
        <w:t>3.12.</w:t>
      </w:r>
      <w:r w:rsidR="00575226" w:rsidRPr="008002F6">
        <w:rPr>
          <w:sz w:val="28"/>
          <w:szCs w:val="28"/>
        </w:rPr>
        <w:t xml:space="preserve">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w:t>
      </w:r>
      <w:r w:rsidR="00575226" w:rsidRPr="008002F6">
        <w:rPr>
          <w:sz w:val="28"/>
          <w:szCs w:val="28"/>
        </w:rPr>
        <w:lastRenderedPageBreak/>
        <w:t>пешеходов. Не допускается повреждение зеленых насаждений при складировании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21. В зимнее время владельцами</w:t>
      </w:r>
      <w:r w:rsidR="0092741A">
        <w:rPr>
          <w:sz w:val="28"/>
          <w:szCs w:val="28"/>
        </w:rPr>
        <w:t>,</w:t>
      </w:r>
      <w:r w:rsidR="00575226" w:rsidRPr="008002F6">
        <w:rPr>
          <w:sz w:val="28"/>
          <w:szCs w:val="28"/>
        </w:rPr>
        <w:t xml:space="preserve"> арендаторами</w:t>
      </w:r>
      <w:r w:rsidR="0092741A">
        <w:rPr>
          <w:sz w:val="28"/>
          <w:szCs w:val="28"/>
        </w:rPr>
        <w:t>, иными лицами, ответственными за содержание</w:t>
      </w:r>
      <w:r w:rsidR="00575226" w:rsidRPr="008002F6">
        <w:rPr>
          <w:sz w:val="28"/>
          <w:szCs w:val="28"/>
        </w:rPr>
        <w:t xml:space="preserve"> зданий должна быть организована своевременная очистка кровель от снега, наледи и сосулек, особенно над электровводами.</w:t>
      </w:r>
    </w:p>
    <w:p w:rsidR="00575226" w:rsidRPr="008002F6" w:rsidRDefault="00575226">
      <w:pPr>
        <w:ind w:firstLine="709"/>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575226" w:rsidRPr="008002F6" w:rsidRDefault="00575226">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4584E" w:rsidRDefault="0004584E" w:rsidP="0004584E">
      <w:pPr>
        <w:ind w:firstLine="709"/>
        <w:jc w:val="both"/>
        <w:rPr>
          <w:sz w:val="28"/>
          <w:szCs w:val="28"/>
        </w:rPr>
      </w:pPr>
      <w:r w:rsidRPr="00E10BB6">
        <w:rPr>
          <w:sz w:val="28"/>
          <w:szCs w:val="28"/>
        </w:rPr>
        <w:t>3.12.</w:t>
      </w:r>
      <w:r w:rsidR="00575226"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организацией, </w:t>
      </w:r>
      <w:r>
        <w:rPr>
          <w:sz w:val="28"/>
          <w:szCs w:val="28"/>
        </w:rPr>
        <w:t xml:space="preserve">убирающей проезжую часть улицы. </w:t>
      </w:r>
    </w:p>
    <w:p w:rsidR="00575226" w:rsidRPr="008002F6" w:rsidRDefault="00575226" w:rsidP="0004584E">
      <w:pPr>
        <w:ind w:firstLine="709"/>
        <w:jc w:val="both"/>
        <w:rPr>
          <w:sz w:val="28"/>
          <w:szCs w:val="28"/>
        </w:rPr>
      </w:pPr>
      <w:r w:rsidRPr="008002F6">
        <w:rPr>
          <w:sz w:val="28"/>
          <w:szCs w:val="28"/>
        </w:rPr>
        <w:t>Запрещается сбрасывать снег, лед и мусор в воронки водосточных труб.</w:t>
      </w:r>
    </w:p>
    <w:p w:rsidR="00575226" w:rsidRPr="008002F6" w:rsidRDefault="00575226">
      <w:pPr>
        <w:ind w:firstLine="709"/>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575226" w:rsidRPr="00E10BB6" w:rsidRDefault="00575226">
      <w:pPr>
        <w:ind w:firstLine="709"/>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pPr>
        <w:ind w:firstLine="709"/>
        <w:jc w:val="both"/>
        <w:rPr>
          <w:sz w:val="28"/>
          <w:szCs w:val="28"/>
        </w:rPr>
      </w:pPr>
      <w:r w:rsidRPr="00E10BB6">
        <w:rPr>
          <w:sz w:val="28"/>
          <w:szCs w:val="28"/>
        </w:rPr>
        <w:t>3.13.</w:t>
      </w:r>
      <w:r w:rsidR="00575226" w:rsidRPr="008002F6">
        <w:rPr>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3.13.</w:t>
      </w:r>
      <w:r w:rsidR="00575226"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75226" w:rsidRPr="008002F6" w:rsidRDefault="0004584E">
      <w:pPr>
        <w:ind w:firstLine="709"/>
        <w:jc w:val="both"/>
        <w:rPr>
          <w:sz w:val="28"/>
          <w:szCs w:val="28"/>
        </w:rPr>
      </w:pPr>
      <w:r w:rsidRPr="00E10BB6">
        <w:rPr>
          <w:sz w:val="28"/>
          <w:szCs w:val="28"/>
        </w:rPr>
        <w:t>3.13.</w:t>
      </w:r>
      <w:r w:rsidR="00575226"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pPr>
        <w:ind w:firstLine="709"/>
        <w:jc w:val="both"/>
        <w:rPr>
          <w:sz w:val="28"/>
          <w:szCs w:val="28"/>
        </w:rPr>
      </w:pPr>
      <w:r w:rsidRPr="00E10BB6">
        <w:rPr>
          <w:sz w:val="28"/>
          <w:szCs w:val="28"/>
        </w:rPr>
        <w:lastRenderedPageBreak/>
        <w:t>3.13.</w:t>
      </w:r>
      <w:r w:rsidR="00575226"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575226" w:rsidRPr="008002F6" w:rsidRDefault="00575226">
      <w:pPr>
        <w:ind w:firstLine="709"/>
        <w:jc w:val="both"/>
        <w:rPr>
          <w:sz w:val="28"/>
          <w:szCs w:val="28"/>
        </w:rPr>
      </w:pPr>
      <w:r w:rsidRPr="008002F6">
        <w:rPr>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75226" w:rsidRPr="008002F6" w:rsidRDefault="0004584E">
      <w:pPr>
        <w:ind w:firstLine="709"/>
        <w:jc w:val="both"/>
        <w:rPr>
          <w:sz w:val="28"/>
          <w:szCs w:val="28"/>
        </w:rPr>
      </w:pPr>
      <w:r w:rsidRPr="00E10BB6">
        <w:rPr>
          <w:sz w:val="28"/>
          <w:szCs w:val="28"/>
        </w:rPr>
        <w:t>3.13.</w:t>
      </w:r>
      <w:r w:rsidR="00575226" w:rsidRPr="008002F6">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pPr>
        <w:ind w:firstLine="709"/>
        <w:jc w:val="both"/>
        <w:rPr>
          <w:b/>
          <w:sz w:val="28"/>
          <w:szCs w:val="28"/>
        </w:rPr>
      </w:pPr>
      <w:r w:rsidRPr="00E10BB6">
        <w:rPr>
          <w:sz w:val="28"/>
          <w:szCs w:val="28"/>
        </w:rPr>
        <w:t>3.13.</w:t>
      </w:r>
      <w:r w:rsidR="00575226"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75226" w:rsidRPr="00E10BB6" w:rsidRDefault="00575226">
      <w:pPr>
        <w:ind w:firstLine="709"/>
        <w:jc w:val="both"/>
        <w:rPr>
          <w:sz w:val="28"/>
          <w:szCs w:val="28"/>
        </w:rPr>
      </w:pPr>
      <w:r w:rsidRPr="00E10BB6">
        <w:rPr>
          <w:sz w:val="28"/>
          <w:szCs w:val="28"/>
        </w:rPr>
        <w:t>3.14. Вывоз отходов производства и потребления.</w:t>
      </w:r>
    </w:p>
    <w:p w:rsidR="00575226" w:rsidRPr="00E10BB6" w:rsidRDefault="0004584E">
      <w:pPr>
        <w:ind w:firstLine="709"/>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pPr>
        <w:ind w:firstLine="709"/>
        <w:jc w:val="both"/>
        <w:rPr>
          <w:sz w:val="28"/>
          <w:szCs w:val="28"/>
        </w:rPr>
      </w:pPr>
      <w:r w:rsidRPr="00E10BB6">
        <w:rPr>
          <w:sz w:val="28"/>
          <w:szCs w:val="28"/>
        </w:rPr>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pPr>
        <w:ind w:firstLine="709"/>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pPr>
        <w:ind w:firstLine="709"/>
        <w:jc w:val="both"/>
        <w:rPr>
          <w:sz w:val="28"/>
          <w:szCs w:val="28"/>
        </w:rPr>
      </w:pPr>
      <w:r w:rsidRPr="00E10BB6">
        <w:rPr>
          <w:sz w:val="28"/>
          <w:szCs w:val="28"/>
        </w:rPr>
        <w:t>3.14.</w:t>
      </w:r>
      <w:r w:rsidR="00575226" w:rsidRPr="008002F6">
        <w:rPr>
          <w:sz w:val="28"/>
          <w:szCs w:val="28"/>
        </w:rPr>
        <w:t xml:space="preserve">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r w:rsidR="00575226" w:rsidRPr="008002F6">
        <w:rPr>
          <w:sz w:val="28"/>
          <w:szCs w:val="28"/>
        </w:rPr>
        <w:lastRenderedPageBreak/>
        <w:t>100 м. На остановках пассажирского транспорта и у входов в торговые объекты - в количестве не менее двух.</w:t>
      </w:r>
    </w:p>
    <w:p w:rsidR="00575226" w:rsidRPr="008002F6" w:rsidRDefault="00575226">
      <w:pPr>
        <w:ind w:firstLine="709"/>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pPr>
        <w:pStyle w:val="1d"/>
        <w:shd w:val="clear" w:color="auto" w:fill="FFFFFF"/>
        <w:ind w:firstLine="709"/>
        <w:jc w:val="both"/>
        <w:rPr>
          <w:sz w:val="28"/>
          <w:szCs w:val="28"/>
        </w:rPr>
      </w:pPr>
      <w:r w:rsidRPr="008002F6">
        <w:rPr>
          <w:strike/>
          <w:sz w:val="28"/>
          <w:szCs w:val="28"/>
        </w:rPr>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pPr>
        <w:ind w:firstLine="284"/>
        <w:jc w:val="both"/>
        <w:rPr>
          <w:sz w:val="28"/>
          <w:szCs w:val="28"/>
        </w:rPr>
      </w:pPr>
    </w:p>
    <w:p w:rsidR="00F11BD0" w:rsidRDefault="00575226">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pPr>
        <w:ind w:firstLine="709"/>
        <w:jc w:val="both"/>
        <w:rPr>
          <w:sz w:val="28"/>
          <w:szCs w:val="28"/>
        </w:rPr>
      </w:pP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pPr>
        <w:ind w:firstLine="709"/>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5226" w:rsidRPr="008002F6" w:rsidRDefault="00575226">
      <w:pPr>
        <w:ind w:firstLine="709"/>
        <w:jc w:val="both"/>
        <w:rPr>
          <w:sz w:val="28"/>
          <w:szCs w:val="28"/>
        </w:rPr>
      </w:pPr>
      <w:r w:rsidRPr="008002F6">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575226" w:rsidRPr="008002F6" w:rsidRDefault="00575226">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pPr>
        <w:ind w:firstLine="709"/>
        <w:jc w:val="both"/>
        <w:rPr>
          <w:b/>
          <w:sz w:val="28"/>
          <w:szCs w:val="28"/>
        </w:rPr>
      </w:pPr>
      <w:r w:rsidRPr="0004584E">
        <w:rPr>
          <w:color w:val="00000A"/>
          <w:sz w:val="28"/>
          <w:szCs w:val="28"/>
        </w:rPr>
        <w:t>4.</w:t>
      </w:r>
      <w:r w:rsidR="00575226"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pPr>
        <w:ind w:firstLine="709"/>
        <w:rPr>
          <w:b/>
          <w:sz w:val="28"/>
          <w:szCs w:val="28"/>
        </w:rPr>
      </w:pPr>
    </w:p>
    <w:p w:rsidR="00575226" w:rsidRPr="007716AD" w:rsidRDefault="007716AD">
      <w:pPr>
        <w:ind w:firstLine="709"/>
        <w:jc w:val="both"/>
        <w:rPr>
          <w:sz w:val="28"/>
          <w:szCs w:val="28"/>
        </w:rPr>
      </w:pPr>
      <w:r>
        <w:rPr>
          <w:sz w:val="28"/>
          <w:szCs w:val="28"/>
        </w:rPr>
        <w:t xml:space="preserve">5. </w:t>
      </w:r>
      <w:r w:rsidR="00575226"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sidR="0024715F">
        <w:rPr>
          <w:sz w:val="28"/>
          <w:szCs w:val="28"/>
        </w:rPr>
        <w:t>поселения</w:t>
      </w:r>
      <w:r w:rsidR="00575226" w:rsidRPr="007716AD">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575226" w:rsidRPr="008002F6" w:rsidRDefault="00F11BD0">
      <w:pPr>
        <w:ind w:firstLine="709"/>
        <w:jc w:val="both"/>
        <w:rPr>
          <w:sz w:val="28"/>
          <w:szCs w:val="28"/>
        </w:rPr>
      </w:pPr>
      <w:r>
        <w:rPr>
          <w:sz w:val="28"/>
          <w:szCs w:val="28"/>
        </w:rPr>
        <w:t xml:space="preserve">- </w:t>
      </w:r>
      <w:r w:rsidR="00575226"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00575226" w:rsidRPr="008002F6">
        <w:rPr>
          <w:sz w:val="28"/>
          <w:szCs w:val="28"/>
        </w:rPr>
        <w:t>;</w:t>
      </w:r>
    </w:p>
    <w:p w:rsidR="00575226" w:rsidRPr="008002F6" w:rsidRDefault="00F11BD0">
      <w:pPr>
        <w:ind w:firstLine="709"/>
        <w:jc w:val="both"/>
        <w:rPr>
          <w:sz w:val="28"/>
          <w:szCs w:val="28"/>
        </w:rPr>
      </w:pPr>
      <w:r>
        <w:rPr>
          <w:sz w:val="28"/>
          <w:szCs w:val="28"/>
        </w:rPr>
        <w:lastRenderedPageBreak/>
        <w:t xml:space="preserve">- </w:t>
      </w:r>
      <w:r w:rsidR="00575226"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00575226" w:rsidRPr="008002F6">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pPr>
        <w:ind w:firstLine="709"/>
        <w:jc w:val="both"/>
        <w:rPr>
          <w:sz w:val="28"/>
          <w:szCs w:val="28"/>
        </w:rPr>
      </w:pPr>
      <w:r w:rsidRPr="008002F6">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pPr>
        <w:ind w:firstLine="709"/>
        <w:jc w:val="both"/>
        <w:rPr>
          <w:sz w:val="28"/>
          <w:szCs w:val="28"/>
        </w:rPr>
      </w:pPr>
      <w:r w:rsidRPr="008002F6">
        <w:rPr>
          <w:sz w:val="28"/>
          <w:szCs w:val="28"/>
        </w:rPr>
        <w:lastRenderedPageBreak/>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pPr>
        <w:ind w:firstLine="709"/>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226" w:rsidRPr="008002F6" w:rsidRDefault="00575226">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pPr>
        <w:ind w:firstLine="709"/>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5226" w:rsidRPr="008002F6" w:rsidRDefault="00575226">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7716AD">
      <w:pPr>
        <w:ind w:firstLine="709"/>
        <w:jc w:val="both"/>
        <w:rPr>
          <w:sz w:val="28"/>
          <w:szCs w:val="28"/>
        </w:rPr>
      </w:pPr>
      <w:r>
        <w:rPr>
          <w:sz w:val="28"/>
          <w:szCs w:val="28"/>
        </w:rPr>
        <w:t>5.</w:t>
      </w:r>
      <w:r w:rsidR="00575226" w:rsidRPr="008002F6">
        <w:rPr>
          <w:sz w:val="28"/>
          <w:szCs w:val="28"/>
        </w:rPr>
        <w:t>3. Механизмы общественного участия.</w:t>
      </w:r>
    </w:p>
    <w:p w:rsidR="00575226" w:rsidRPr="008002F6" w:rsidRDefault="00575226">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75226" w:rsidRPr="008002F6" w:rsidRDefault="00575226">
      <w:pPr>
        <w:ind w:firstLine="709"/>
        <w:jc w:val="both"/>
        <w:rPr>
          <w:sz w:val="28"/>
          <w:szCs w:val="28"/>
        </w:rPr>
      </w:pPr>
      <w:r w:rsidRPr="008002F6">
        <w:rPr>
          <w:sz w:val="28"/>
          <w:szCs w:val="28"/>
        </w:rPr>
        <w:t xml:space="preserve">Используются следующие инструменты: анкетирование, опросы, интервьюирование, картирование, проведение фокус-групп, работа с </w:t>
      </w:r>
      <w:r w:rsidRPr="008002F6">
        <w:rPr>
          <w:sz w:val="28"/>
          <w:szCs w:val="28"/>
        </w:rPr>
        <w:lastRenderedPageBreak/>
        <w:t>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75226" w:rsidRPr="008002F6" w:rsidRDefault="00575226">
      <w:pPr>
        <w:ind w:firstLine="709"/>
        <w:jc w:val="both"/>
        <w:rPr>
          <w:sz w:val="28"/>
          <w:szCs w:val="28"/>
        </w:rPr>
      </w:pPr>
      <w:r w:rsidRPr="008002F6">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75226" w:rsidRPr="008002F6" w:rsidRDefault="00EF6A0A">
      <w:pPr>
        <w:ind w:firstLine="709"/>
        <w:jc w:val="both"/>
        <w:rPr>
          <w:sz w:val="28"/>
          <w:szCs w:val="28"/>
        </w:rPr>
      </w:pPr>
      <w:r>
        <w:rPr>
          <w:sz w:val="28"/>
          <w:szCs w:val="28"/>
        </w:rPr>
        <w:t>5.</w:t>
      </w:r>
      <w:r w:rsidR="00575226"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575226" w:rsidRPr="008002F6" w:rsidRDefault="00575226">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pPr>
        <w:ind w:firstLine="709"/>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pPr>
        <w:ind w:firstLine="709"/>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pPr>
        <w:ind w:firstLine="709"/>
        <w:jc w:val="both"/>
        <w:rPr>
          <w:sz w:val="28"/>
          <w:szCs w:val="28"/>
        </w:rPr>
      </w:pPr>
      <w:r w:rsidRPr="008002F6">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226" w:rsidRPr="008002F6" w:rsidRDefault="00575226">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575226" w:rsidRPr="008002F6" w:rsidRDefault="00575226">
      <w:pPr>
        <w:ind w:firstLine="709"/>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5226" w:rsidRPr="008002F6" w:rsidRDefault="00575226">
      <w:pPr>
        <w:ind w:firstLine="709"/>
        <w:jc w:val="both"/>
        <w:rPr>
          <w:b/>
          <w:sz w:val="28"/>
          <w:szCs w:val="28"/>
        </w:rPr>
      </w:pPr>
      <w:r w:rsidRPr="008002F6">
        <w:rPr>
          <w:sz w:val="28"/>
          <w:szCs w:val="28"/>
        </w:rPr>
        <w:t>- в иных формах.</w:t>
      </w:r>
    </w:p>
    <w:p w:rsidR="00575226" w:rsidRPr="008002F6" w:rsidRDefault="00575226">
      <w:pPr>
        <w:ind w:firstLine="284"/>
        <w:jc w:val="both"/>
        <w:rPr>
          <w:b/>
          <w:sz w:val="28"/>
          <w:szCs w:val="28"/>
        </w:rPr>
      </w:pPr>
    </w:p>
    <w:sectPr w:rsidR="00575226" w:rsidRPr="008002F6" w:rsidSect="00A14DD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20" w:footer="720" w:gutter="0"/>
      <w:cols w:space="720"/>
      <w:titlePg/>
      <w:docGrid w:linePitch="272"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BE5" w:rsidRDefault="002A0BE5">
      <w:r>
        <w:separator/>
      </w:r>
    </w:p>
  </w:endnote>
  <w:endnote w:type="continuationSeparator" w:id="1">
    <w:p w:rsidR="002A0BE5" w:rsidRDefault="002A0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191">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5" w:rsidRDefault="006B3AF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5" w:rsidRDefault="00712FA3">
    <w:pPr>
      <w:pStyle w:val="af3"/>
    </w:pPr>
    <w:fldSimple w:instr=" PAGE ">
      <w:r w:rsidR="0004176C">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5" w:rsidRDefault="006B3AF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BE5" w:rsidRDefault="002A0BE5">
      <w:r>
        <w:separator/>
      </w:r>
    </w:p>
  </w:footnote>
  <w:footnote w:type="continuationSeparator" w:id="1">
    <w:p w:rsidR="002A0BE5" w:rsidRDefault="002A0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5" w:rsidRDefault="006B3AF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5" w:rsidRDefault="00712FA3">
    <w:pPr>
      <w:pStyle w:val="af2"/>
      <w:jc w:val="center"/>
    </w:pPr>
    <w:fldSimple w:instr="PAGE   \* MERGEFORMAT">
      <w:r w:rsidR="0004176C">
        <w:rPr>
          <w:noProof/>
        </w:rPr>
        <w:t>25</w:t>
      </w:r>
    </w:fldSimple>
  </w:p>
  <w:p w:rsidR="006B3AF5" w:rsidRDefault="006B3AF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F5" w:rsidRDefault="006B3AF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footnote w:id="0"/>
    <w:footnote w:id="1"/>
  </w:footnotePr>
  <w:endnotePr>
    <w:endnote w:id="0"/>
    <w:endnote w:id="1"/>
  </w:endnotePr>
  <w:compat>
    <w:spaceForUL/>
    <w:balanceSingleByteDoubleByteWidth/>
    <w:doNotLeaveBackslashAlone/>
    <w:ulTrailSpace/>
    <w:adjustLineHeightInTable/>
  </w:compat>
  <w:rsids>
    <w:rsidRoot w:val="008002F6"/>
    <w:rsid w:val="00031DD5"/>
    <w:rsid w:val="00033D23"/>
    <w:rsid w:val="0004176C"/>
    <w:rsid w:val="0004584E"/>
    <w:rsid w:val="0006587E"/>
    <w:rsid w:val="000C7995"/>
    <w:rsid w:val="0013012E"/>
    <w:rsid w:val="001302E4"/>
    <w:rsid w:val="00190F07"/>
    <w:rsid w:val="001A2114"/>
    <w:rsid w:val="001B3CD9"/>
    <w:rsid w:val="001D322F"/>
    <w:rsid w:val="001D631C"/>
    <w:rsid w:val="001D676F"/>
    <w:rsid w:val="001D7B1F"/>
    <w:rsid w:val="001E3A31"/>
    <w:rsid w:val="002022B6"/>
    <w:rsid w:val="002151B8"/>
    <w:rsid w:val="0024715F"/>
    <w:rsid w:val="00257397"/>
    <w:rsid w:val="002A0BE5"/>
    <w:rsid w:val="002D0BE0"/>
    <w:rsid w:val="002D158F"/>
    <w:rsid w:val="002D6A7F"/>
    <w:rsid w:val="00337DC8"/>
    <w:rsid w:val="003623C3"/>
    <w:rsid w:val="00371E7E"/>
    <w:rsid w:val="00374F15"/>
    <w:rsid w:val="003A12C7"/>
    <w:rsid w:val="003B7699"/>
    <w:rsid w:val="003C3CB5"/>
    <w:rsid w:val="003D511D"/>
    <w:rsid w:val="003F3F4B"/>
    <w:rsid w:val="0042219D"/>
    <w:rsid w:val="00433CE3"/>
    <w:rsid w:val="004515AA"/>
    <w:rsid w:val="0046268F"/>
    <w:rsid w:val="00490BCA"/>
    <w:rsid w:val="004D5394"/>
    <w:rsid w:val="004D5FB4"/>
    <w:rsid w:val="004E2323"/>
    <w:rsid w:val="00506F4E"/>
    <w:rsid w:val="0057099B"/>
    <w:rsid w:val="00575226"/>
    <w:rsid w:val="00583F88"/>
    <w:rsid w:val="005A19FC"/>
    <w:rsid w:val="005B39FC"/>
    <w:rsid w:val="005B5499"/>
    <w:rsid w:val="006102E2"/>
    <w:rsid w:val="00616451"/>
    <w:rsid w:val="006320CF"/>
    <w:rsid w:val="006760E3"/>
    <w:rsid w:val="006B3AF5"/>
    <w:rsid w:val="006B6BF3"/>
    <w:rsid w:val="006D3243"/>
    <w:rsid w:val="006E0023"/>
    <w:rsid w:val="006E2120"/>
    <w:rsid w:val="006F0800"/>
    <w:rsid w:val="006F33F9"/>
    <w:rsid w:val="006F4916"/>
    <w:rsid w:val="00712FA3"/>
    <w:rsid w:val="00732787"/>
    <w:rsid w:val="00757F82"/>
    <w:rsid w:val="007662AD"/>
    <w:rsid w:val="007716AD"/>
    <w:rsid w:val="007A7CEF"/>
    <w:rsid w:val="007B083C"/>
    <w:rsid w:val="007B2345"/>
    <w:rsid w:val="007C3ECB"/>
    <w:rsid w:val="008002F6"/>
    <w:rsid w:val="00800440"/>
    <w:rsid w:val="0086686D"/>
    <w:rsid w:val="00877DD1"/>
    <w:rsid w:val="008A7EF6"/>
    <w:rsid w:val="008B3762"/>
    <w:rsid w:val="008C04B4"/>
    <w:rsid w:val="008C25FC"/>
    <w:rsid w:val="008E2B18"/>
    <w:rsid w:val="008E3F57"/>
    <w:rsid w:val="008F4867"/>
    <w:rsid w:val="00902E63"/>
    <w:rsid w:val="00902F8F"/>
    <w:rsid w:val="00904AD7"/>
    <w:rsid w:val="0092741A"/>
    <w:rsid w:val="00936EF9"/>
    <w:rsid w:val="009B3E33"/>
    <w:rsid w:val="009D4D2C"/>
    <w:rsid w:val="00A14DDD"/>
    <w:rsid w:val="00A1639B"/>
    <w:rsid w:val="00A17A49"/>
    <w:rsid w:val="00A27ED0"/>
    <w:rsid w:val="00A454DD"/>
    <w:rsid w:val="00A610BE"/>
    <w:rsid w:val="00A7255B"/>
    <w:rsid w:val="00A80F51"/>
    <w:rsid w:val="00A921F5"/>
    <w:rsid w:val="00AA6971"/>
    <w:rsid w:val="00AF49A7"/>
    <w:rsid w:val="00AF5CF5"/>
    <w:rsid w:val="00B47510"/>
    <w:rsid w:val="00B57148"/>
    <w:rsid w:val="00B630D2"/>
    <w:rsid w:val="00B70B6A"/>
    <w:rsid w:val="00B84BF8"/>
    <w:rsid w:val="00B930AB"/>
    <w:rsid w:val="00BD1501"/>
    <w:rsid w:val="00BD2A1A"/>
    <w:rsid w:val="00BE4C98"/>
    <w:rsid w:val="00BF2217"/>
    <w:rsid w:val="00BF28BE"/>
    <w:rsid w:val="00C1477F"/>
    <w:rsid w:val="00C15256"/>
    <w:rsid w:val="00C35F29"/>
    <w:rsid w:val="00C4780C"/>
    <w:rsid w:val="00C52F46"/>
    <w:rsid w:val="00C67FF3"/>
    <w:rsid w:val="00CA030B"/>
    <w:rsid w:val="00CA1891"/>
    <w:rsid w:val="00CC3570"/>
    <w:rsid w:val="00CC57E2"/>
    <w:rsid w:val="00CD14D9"/>
    <w:rsid w:val="00CD770C"/>
    <w:rsid w:val="00CE7F9D"/>
    <w:rsid w:val="00D3033A"/>
    <w:rsid w:val="00D30704"/>
    <w:rsid w:val="00D5638F"/>
    <w:rsid w:val="00D66BFC"/>
    <w:rsid w:val="00D715E3"/>
    <w:rsid w:val="00D9266F"/>
    <w:rsid w:val="00D92BB7"/>
    <w:rsid w:val="00DA5FA7"/>
    <w:rsid w:val="00DC070A"/>
    <w:rsid w:val="00DD1AA8"/>
    <w:rsid w:val="00DF77FF"/>
    <w:rsid w:val="00E0602C"/>
    <w:rsid w:val="00E10BB6"/>
    <w:rsid w:val="00E175E7"/>
    <w:rsid w:val="00E54E78"/>
    <w:rsid w:val="00E652DC"/>
    <w:rsid w:val="00EB533C"/>
    <w:rsid w:val="00EB7E90"/>
    <w:rsid w:val="00EC7175"/>
    <w:rsid w:val="00EE681F"/>
    <w:rsid w:val="00EF6A0A"/>
    <w:rsid w:val="00EF774D"/>
    <w:rsid w:val="00F032B6"/>
    <w:rsid w:val="00F11BD0"/>
    <w:rsid w:val="00F15BBE"/>
    <w:rsid w:val="00F42531"/>
    <w:rsid w:val="00F611B6"/>
    <w:rsid w:val="00F87754"/>
    <w:rsid w:val="00F951B6"/>
    <w:rsid w:val="00FA1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B7"/>
    <w:pPr>
      <w:suppressAutoHyphens/>
    </w:pPr>
    <w:rPr>
      <w:kern w:val="1"/>
      <w:lang w:eastAsia="ar-SA"/>
    </w:rPr>
  </w:style>
  <w:style w:type="paragraph" w:styleId="1">
    <w:name w:val="heading 1"/>
    <w:basedOn w:val="a"/>
    <w:next w:val="a0"/>
    <w:qFormat/>
    <w:rsid w:val="00D92BB7"/>
    <w:pPr>
      <w:keepNext/>
      <w:keepLines/>
      <w:spacing w:before="480" w:after="120"/>
      <w:outlineLvl w:val="0"/>
    </w:pPr>
    <w:rPr>
      <w:b/>
      <w:sz w:val="48"/>
      <w:szCs w:val="48"/>
    </w:rPr>
  </w:style>
  <w:style w:type="paragraph" w:styleId="2">
    <w:name w:val="heading 2"/>
    <w:basedOn w:val="a"/>
    <w:next w:val="a0"/>
    <w:qFormat/>
    <w:rsid w:val="00D92BB7"/>
    <w:pPr>
      <w:keepNext/>
      <w:keepLines/>
      <w:tabs>
        <w:tab w:val="num" w:pos="576"/>
      </w:tabs>
      <w:spacing w:before="360" w:after="80"/>
      <w:ind w:left="576" w:hanging="576"/>
      <w:outlineLvl w:val="1"/>
    </w:pPr>
    <w:rPr>
      <w:b/>
      <w:sz w:val="36"/>
      <w:szCs w:val="36"/>
    </w:rPr>
  </w:style>
  <w:style w:type="paragraph" w:styleId="3">
    <w:name w:val="heading 3"/>
    <w:basedOn w:val="a"/>
    <w:next w:val="a0"/>
    <w:qFormat/>
    <w:rsid w:val="00D92BB7"/>
    <w:pPr>
      <w:keepNext/>
      <w:keepLines/>
      <w:tabs>
        <w:tab w:val="num" w:pos="720"/>
      </w:tabs>
      <w:spacing w:before="280" w:after="80"/>
      <w:ind w:left="720" w:hanging="720"/>
      <w:outlineLvl w:val="2"/>
    </w:pPr>
    <w:rPr>
      <w:b/>
      <w:sz w:val="28"/>
      <w:szCs w:val="28"/>
    </w:rPr>
  </w:style>
  <w:style w:type="paragraph" w:styleId="4">
    <w:name w:val="heading 4"/>
    <w:basedOn w:val="a"/>
    <w:next w:val="a0"/>
    <w:qFormat/>
    <w:rsid w:val="00D92BB7"/>
    <w:pPr>
      <w:keepNext/>
      <w:keepLines/>
      <w:tabs>
        <w:tab w:val="num" w:pos="864"/>
      </w:tabs>
      <w:spacing w:before="240" w:after="40"/>
      <w:ind w:left="864" w:hanging="864"/>
      <w:outlineLvl w:val="3"/>
    </w:pPr>
    <w:rPr>
      <w:b/>
      <w:sz w:val="24"/>
      <w:szCs w:val="24"/>
    </w:rPr>
  </w:style>
  <w:style w:type="paragraph" w:styleId="5">
    <w:name w:val="heading 5"/>
    <w:basedOn w:val="a"/>
    <w:next w:val="a0"/>
    <w:qFormat/>
    <w:rsid w:val="00D92BB7"/>
    <w:pPr>
      <w:keepNext/>
      <w:keepLines/>
      <w:tabs>
        <w:tab w:val="num" w:pos="1008"/>
      </w:tabs>
      <w:spacing w:before="220" w:after="40"/>
      <w:ind w:left="1008" w:hanging="1008"/>
      <w:outlineLvl w:val="4"/>
    </w:pPr>
    <w:rPr>
      <w:b/>
      <w:sz w:val="22"/>
      <w:szCs w:val="22"/>
    </w:rPr>
  </w:style>
  <w:style w:type="paragraph" w:styleId="6">
    <w:name w:val="heading 6"/>
    <w:basedOn w:val="a"/>
    <w:next w:val="a0"/>
    <w:qFormat/>
    <w:rsid w:val="00D92BB7"/>
    <w:pPr>
      <w:keepNext/>
      <w:keepLines/>
      <w:tabs>
        <w:tab w:val="num" w:pos="1152"/>
      </w:tabs>
      <w:spacing w:before="200" w:after="40"/>
      <w:ind w:left="1152" w:hanging="1152"/>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92BB7"/>
  </w:style>
  <w:style w:type="character" w:customStyle="1" w:styleId="11">
    <w:name w:val="Знак примечания1"/>
    <w:rsid w:val="00D92BB7"/>
    <w:rPr>
      <w:sz w:val="16"/>
      <w:szCs w:val="16"/>
    </w:rPr>
  </w:style>
  <w:style w:type="character" w:customStyle="1" w:styleId="a4">
    <w:name w:val="Текст примечания Знак"/>
    <w:basedOn w:val="10"/>
    <w:rsid w:val="00D92BB7"/>
  </w:style>
  <w:style w:type="character" w:customStyle="1" w:styleId="a5">
    <w:name w:val="Тема примечания Знак"/>
    <w:rsid w:val="00D92BB7"/>
    <w:rPr>
      <w:b/>
      <w:bCs/>
    </w:rPr>
  </w:style>
  <w:style w:type="character" w:customStyle="1" w:styleId="a6">
    <w:name w:val="Текст выноски Знак"/>
    <w:rsid w:val="00D92BB7"/>
    <w:rPr>
      <w:rFonts w:ascii="Tahoma" w:hAnsi="Tahoma" w:cs="Tahoma"/>
      <w:sz w:val="16"/>
      <w:szCs w:val="16"/>
    </w:rPr>
  </w:style>
  <w:style w:type="character" w:customStyle="1" w:styleId="apple-converted-space">
    <w:name w:val="apple-converted-space"/>
    <w:basedOn w:val="10"/>
    <w:rsid w:val="00D92BB7"/>
  </w:style>
  <w:style w:type="character" w:customStyle="1" w:styleId="a7">
    <w:name w:val="Гипертекстовая ссылка"/>
    <w:rsid w:val="00D92BB7"/>
    <w:rPr>
      <w:color w:val="106BBE"/>
    </w:rPr>
  </w:style>
  <w:style w:type="character" w:customStyle="1" w:styleId="12">
    <w:name w:val="Номер строки1"/>
    <w:basedOn w:val="10"/>
    <w:rsid w:val="00D92BB7"/>
  </w:style>
  <w:style w:type="character" w:customStyle="1" w:styleId="a8">
    <w:name w:val="Верхний колонтитул Знак"/>
    <w:basedOn w:val="10"/>
    <w:uiPriority w:val="99"/>
    <w:rsid w:val="00D92BB7"/>
  </w:style>
  <w:style w:type="character" w:customStyle="1" w:styleId="a9">
    <w:name w:val="Нижний колонтитул Знак"/>
    <w:basedOn w:val="10"/>
    <w:rsid w:val="00D92BB7"/>
  </w:style>
  <w:style w:type="character" w:customStyle="1" w:styleId="aa">
    <w:name w:val="Цветовое выделение"/>
    <w:rsid w:val="00D92BB7"/>
    <w:rPr>
      <w:b/>
      <w:bCs/>
      <w:color w:val="26282F"/>
    </w:rPr>
  </w:style>
  <w:style w:type="character" w:customStyle="1" w:styleId="30">
    <w:name w:val="Заголовок 3 Знак"/>
    <w:rsid w:val="00D92BB7"/>
    <w:rPr>
      <w:b/>
      <w:sz w:val="28"/>
      <w:szCs w:val="28"/>
    </w:rPr>
  </w:style>
  <w:style w:type="character" w:customStyle="1" w:styleId="ab">
    <w:name w:val="Текст сноски Знак"/>
    <w:rsid w:val="00D92BB7"/>
    <w:rPr>
      <w:color w:val="00000A"/>
    </w:rPr>
  </w:style>
  <w:style w:type="character" w:customStyle="1" w:styleId="13">
    <w:name w:val="Знак сноски1"/>
    <w:rsid w:val="00D92BB7"/>
    <w:rPr>
      <w:vertAlign w:val="superscript"/>
    </w:rPr>
  </w:style>
  <w:style w:type="character" w:styleId="ac">
    <w:name w:val="Strong"/>
    <w:qFormat/>
    <w:rsid w:val="00D92BB7"/>
    <w:rPr>
      <w:b/>
      <w:bCs/>
    </w:rPr>
  </w:style>
  <w:style w:type="character" w:customStyle="1" w:styleId="ListLabel1">
    <w:name w:val="ListLabel 1"/>
    <w:rsid w:val="00D92BB7"/>
    <w:rPr>
      <w:position w:val="0"/>
      <w:sz w:val="20"/>
      <w:vertAlign w:val="baseline"/>
    </w:rPr>
  </w:style>
  <w:style w:type="character" w:customStyle="1" w:styleId="ListLabel2">
    <w:name w:val="ListLabel 2"/>
    <w:rsid w:val="00D92BB7"/>
    <w:rPr>
      <w:b/>
      <w:color w:val="26282F"/>
      <w:position w:val="0"/>
      <w:sz w:val="20"/>
      <w:vertAlign w:val="baseline"/>
    </w:rPr>
  </w:style>
  <w:style w:type="character" w:customStyle="1" w:styleId="ListLabel3">
    <w:name w:val="ListLabel 3"/>
    <w:rsid w:val="00D92BB7"/>
    <w:rPr>
      <w:rFonts w:eastAsia="Arial" w:cs="Arial"/>
      <w:position w:val="0"/>
      <w:sz w:val="20"/>
      <w:vertAlign w:val="baseline"/>
    </w:rPr>
  </w:style>
  <w:style w:type="character" w:customStyle="1" w:styleId="ListLabel4">
    <w:name w:val="ListLabel 4"/>
    <w:rsid w:val="00D92BB7"/>
    <w:rPr>
      <w:b/>
    </w:rPr>
  </w:style>
  <w:style w:type="character" w:customStyle="1" w:styleId="ListLabel5">
    <w:name w:val="ListLabel 5"/>
    <w:rsid w:val="00D92BB7"/>
    <w:rPr>
      <w:rFonts w:eastAsia="Times New Roman" w:cs="Times New Roman"/>
      <w:b/>
    </w:rPr>
  </w:style>
  <w:style w:type="character" w:customStyle="1" w:styleId="ListLabel6">
    <w:name w:val="ListLabel 6"/>
    <w:rsid w:val="00D92BB7"/>
    <w:rPr>
      <w:sz w:val="28"/>
    </w:rPr>
  </w:style>
  <w:style w:type="character" w:customStyle="1" w:styleId="ListLabel7">
    <w:name w:val="ListLabel 7"/>
    <w:rsid w:val="00D92BB7"/>
    <w:rPr>
      <w:rFonts w:eastAsia="Times New Roman" w:cs="Times New Roman"/>
    </w:rPr>
  </w:style>
  <w:style w:type="character" w:customStyle="1" w:styleId="ListLabel8">
    <w:name w:val="ListLabel 8"/>
    <w:rsid w:val="00D92BB7"/>
    <w:rPr>
      <w:i w:val="0"/>
      <w:sz w:val="28"/>
      <w:szCs w:val="28"/>
    </w:rPr>
  </w:style>
  <w:style w:type="character" w:customStyle="1" w:styleId="ListLabel9">
    <w:name w:val="ListLabel 9"/>
    <w:rsid w:val="00D92BB7"/>
    <w:rPr>
      <w:sz w:val="28"/>
      <w:szCs w:val="28"/>
    </w:rPr>
  </w:style>
  <w:style w:type="character" w:customStyle="1" w:styleId="ListLabel10">
    <w:name w:val="ListLabel 10"/>
    <w:rsid w:val="00D92BB7"/>
    <w:rPr>
      <w:rFonts w:cs="Courier New"/>
    </w:rPr>
  </w:style>
  <w:style w:type="character" w:styleId="ad">
    <w:name w:val="Hyperlink"/>
    <w:rsid w:val="00D92BB7"/>
    <w:rPr>
      <w:color w:val="000080"/>
      <w:u w:val="single"/>
    </w:rPr>
  </w:style>
  <w:style w:type="paragraph" w:customStyle="1" w:styleId="ae">
    <w:name w:val="Заголовок"/>
    <w:basedOn w:val="a"/>
    <w:next w:val="a0"/>
    <w:rsid w:val="00D92BB7"/>
    <w:pPr>
      <w:keepNext/>
      <w:spacing w:before="240" w:after="120"/>
    </w:pPr>
    <w:rPr>
      <w:rFonts w:ascii="Arial" w:eastAsia="Microsoft YaHei" w:hAnsi="Arial" w:cs="Mangal"/>
      <w:sz w:val="28"/>
      <w:szCs w:val="28"/>
    </w:rPr>
  </w:style>
  <w:style w:type="paragraph" w:styleId="a0">
    <w:name w:val="Body Text"/>
    <w:basedOn w:val="a"/>
    <w:rsid w:val="00D92BB7"/>
    <w:pPr>
      <w:spacing w:after="120"/>
    </w:pPr>
  </w:style>
  <w:style w:type="paragraph" w:styleId="af">
    <w:name w:val="List"/>
    <w:basedOn w:val="a0"/>
    <w:rsid w:val="00D92BB7"/>
    <w:rPr>
      <w:rFonts w:cs="Mangal"/>
    </w:rPr>
  </w:style>
  <w:style w:type="paragraph" w:customStyle="1" w:styleId="14">
    <w:name w:val="Название1"/>
    <w:basedOn w:val="a"/>
    <w:rsid w:val="00D92BB7"/>
    <w:pPr>
      <w:suppressLineNumbers/>
      <w:spacing w:before="120" w:after="120"/>
    </w:pPr>
    <w:rPr>
      <w:rFonts w:cs="Mangal"/>
      <w:i/>
      <w:iCs/>
      <w:sz w:val="24"/>
      <w:szCs w:val="24"/>
    </w:rPr>
  </w:style>
  <w:style w:type="paragraph" w:customStyle="1" w:styleId="15">
    <w:name w:val="Указатель1"/>
    <w:basedOn w:val="a"/>
    <w:rsid w:val="00D92BB7"/>
    <w:pPr>
      <w:suppressLineNumbers/>
    </w:pPr>
    <w:rPr>
      <w:rFonts w:cs="Mangal"/>
    </w:rPr>
  </w:style>
  <w:style w:type="paragraph" w:styleId="af0">
    <w:name w:val="Title"/>
    <w:basedOn w:val="a"/>
    <w:next w:val="af1"/>
    <w:qFormat/>
    <w:rsid w:val="00D92BB7"/>
    <w:pPr>
      <w:keepNext/>
      <w:keepLines/>
      <w:spacing w:before="480" w:after="120"/>
      <w:jc w:val="center"/>
    </w:pPr>
    <w:rPr>
      <w:b/>
      <w:bCs/>
      <w:sz w:val="72"/>
      <w:szCs w:val="72"/>
    </w:rPr>
  </w:style>
  <w:style w:type="paragraph" w:styleId="af1">
    <w:name w:val="Subtitle"/>
    <w:basedOn w:val="a"/>
    <w:next w:val="a0"/>
    <w:qFormat/>
    <w:rsid w:val="00D92BB7"/>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rsid w:val="00D92BB7"/>
  </w:style>
  <w:style w:type="paragraph" w:customStyle="1" w:styleId="17">
    <w:name w:val="Тема примечания1"/>
    <w:basedOn w:val="16"/>
    <w:rsid w:val="00D92BB7"/>
    <w:rPr>
      <w:b/>
      <w:bCs/>
    </w:rPr>
  </w:style>
  <w:style w:type="paragraph" w:customStyle="1" w:styleId="18">
    <w:name w:val="Текст выноски1"/>
    <w:basedOn w:val="a"/>
    <w:rsid w:val="00D92BB7"/>
    <w:rPr>
      <w:rFonts w:ascii="Tahoma" w:hAnsi="Tahoma" w:cs="Tahoma"/>
      <w:sz w:val="16"/>
      <w:szCs w:val="16"/>
    </w:rPr>
  </w:style>
  <w:style w:type="paragraph" w:customStyle="1" w:styleId="19">
    <w:name w:val="Рецензия1"/>
    <w:rsid w:val="00D92BB7"/>
    <w:pPr>
      <w:suppressAutoHyphens/>
    </w:pPr>
    <w:rPr>
      <w:kern w:val="1"/>
      <w:lang w:eastAsia="ar-SA"/>
    </w:rPr>
  </w:style>
  <w:style w:type="paragraph" w:customStyle="1" w:styleId="1a">
    <w:name w:val="Абзац списка1"/>
    <w:basedOn w:val="a"/>
    <w:rsid w:val="00D92BB7"/>
    <w:pPr>
      <w:ind w:left="720"/>
    </w:pPr>
  </w:style>
  <w:style w:type="paragraph" w:styleId="af2">
    <w:name w:val="header"/>
    <w:basedOn w:val="a"/>
    <w:uiPriority w:val="99"/>
    <w:rsid w:val="00D92BB7"/>
    <w:pPr>
      <w:suppressLineNumbers/>
      <w:tabs>
        <w:tab w:val="center" w:pos="4677"/>
        <w:tab w:val="right" w:pos="9355"/>
      </w:tabs>
    </w:pPr>
  </w:style>
  <w:style w:type="paragraph" w:styleId="af3">
    <w:name w:val="footer"/>
    <w:basedOn w:val="a"/>
    <w:rsid w:val="00D92BB7"/>
    <w:pPr>
      <w:suppressLineNumbers/>
      <w:tabs>
        <w:tab w:val="center" w:pos="4677"/>
        <w:tab w:val="right" w:pos="9355"/>
      </w:tabs>
    </w:pPr>
  </w:style>
  <w:style w:type="paragraph" w:customStyle="1" w:styleId="af4">
    <w:name w:val="Комментарий"/>
    <w:basedOn w:val="a"/>
    <w:rsid w:val="00D92BB7"/>
    <w:pPr>
      <w:spacing w:before="75"/>
      <w:ind w:left="170"/>
      <w:jc w:val="both"/>
    </w:pPr>
    <w:rPr>
      <w:rFonts w:ascii="Arial" w:hAnsi="Arial" w:cs="font191"/>
      <w:color w:val="353842"/>
      <w:sz w:val="24"/>
      <w:szCs w:val="24"/>
    </w:rPr>
  </w:style>
  <w:style w:type="paragraph" w:customStyle="1" w:styleId="af5">
    <w:name w:val="Информация об изменениях документа"/>
    <w:basedOn w:val="af4"/>
    <w:rsid w:val="00D92BB7"/>
    <w:rPr>
      <w:i/>
      <w:iCs/>
    </w:rPr>
  </w:style>
  <w:style w:type="paragraph" w:customStyle="1" w:styleId="af6">
    <w:name w:val="Заголовок статьи"/>
    <w:basedOn w:val="a"/>
    <w:rsid w:val="00D92BB7"/>
    <w:pPr>
      <w:ind w:left="1612" w:hanging="892"/>
      <w:jc w:val="both"/>
    </w:pPr>
    <w:rPr>
      <w:rFonts w:ascii="Arial" w:hAnsi="Arial" w:cs="font191"/>
      <w:color w:val="00000A"/>
      <w:sz w:val="24"/>
      <w:szCs w:val="24"/>
    </w:rPr>
  </w:style>
  <w:style w:type="paragraph" w:customStyle="1" w:styleId="1b">
    <w:name w:val="Текст сноски1"/>
    <w:basedOn w:val="a"/>
    <w:rsid w:val="00D92BB7"/>
    <w:rPr>
      <w:color w:val="00000A"/>
    </w:rPr>
  </w:style>
  <w:style w:type="paragraph" w:customStyle="1" w:styleId="af7">
    <w:name w:val="Пункт_пост"/>
    <w:basedOn w:val="a"/>
    <w:rsid w:val="00D92BB7"/>
    <w:pPr>
      <w:spacing w:before="120"/>
      <w:ind w:firstLine="720"/>
      <w:jc w:val="both"/>
    </w:pPr>
    <w:rPr>
      <w:color w:val="00000A"/>
      <w:sz w:val="26"/>
      <w:szCs w:val="24"/>
    </w:rPr>
  </w:style>
  <w:style w:type="paragraph" w:customStyle="1" w:styleId="af8">
    <w:name w:val="Абзац_пост"/>
    <w:basedOn w:val="a"/>
    <w:rsid w:val="00D92BB7"/>
    <w:pPr>
      <w:spacing w:before="120"/>
      <w:ind w:firstLine="720"/>
      <w:jc w:val="both"/>
    </w:pPr>
    <w:rPr>
      <w:color w:val="00000A"/>
      <w:sz w:val="26"/>
      <w:szCs w:val="24"/>
    </w:rPr>
  </w:style>
  <w:style w:type="paragraph" w:customStyle="1" w:styleId="1c">
    <w:name w:val="1"/>
    <w:basedOn w:val="a"/>
    <w:rsid w:val="00D92BB7"/>
    <w:pPr>
      <w:spacing w:before="28" w:after="28"/>
    </w:pPr>
    <w:rPr>
      <w:rFonts w:ascii="Tahoma" w:hAnsi="Tahoma" w:cs="Tahoma"/>
      <w:color w:val="00000A"/>
      <w:sz w:val="24"/>
      <w:szCs w:val="24"/>
    </w:rPr>
  </w:style>
  <w:style w:type="paragraph" w:customStyle="1" w:styleId="ConsPlusTitle">
    <w:name w:val="ConsPlusTitle"/>
    <w:rsid w:val="00D92BB7"/>
    <w:pPr>
      <w:suppressAutoHyphens/>
    </w:pPr>
    <w:rPr>
      <w:b/>
      <w:bCs/>
      <w:color w:val="00000A"/>
      <w:kern w:val="1"/>
      <w:sz w:val="24"/>
      <w:szCs w:val="24"/>
      <w:lang w:eastAsia="ar-SA"/>
    </w:rPr>
  </w:style>
  <w:style w:type="paragraph" w:customStyle="1" w:styleId="ConsPlusNormal">
    <w:name w:val="ConsPlusNormal"/>
    <w:rsid w:val="00D92BB7"/>
    <w:pPr>
      <w:suppressAutoHyphens/>
      <w:ind w:firstLine="720"/>
    </w:pPr>
    <w:rPr>
      <w:rFonts w:ascii="Arial" w:hAnsi="Arial" w:cs="Arial"/>
      <w:color w:val="00000A"/>
      <w:kern w:val="1"/>
      <w:lang w:eastAsia="ar-SA"/>
    </w:rPr>
  </w:style>
  <w:style w:type="paragraph" w:customStyle="1" w:styleId="1d">
    <w:name w:val="Обычный (веб)1"/>
    <w:basedOn w:val="a"/>
    <w:rsid w:val="00D92BB7"/>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e"/>
    <w:uiPriority w:val="99"/>
    <w:semiHidden/>
    <w:unhideWhenUsed/>
    <w:rsid w:val="00CC57E2"/>
    <w:rPr>
      <w:rFonts w:ascii="Tahoma" w:hAnsi="Tahoma"/>
      <w:sz w:val="16"/>
      <w:szCs w:val="16"/>
    </w:rPr>
  </w:style>
  <w:style w:type="character" w:customStyle="1" w:styleId="1e">
    <w:name w:val="Текст выноски Знак1"/>
    <w:link w:val="af9"/>
    <w:uiPriority w:val="99"/>
    <w:semiHidden/>
    <w:rsid w:val="00CC57E2"/>
    <w:rPr>
      <w:rFonts w:ascii="Tahoma" w:hAnsi="Tahoma" w:cs="Tahoma"/>
      <w:kern w:val="1"/>
      <w:sz w:val="16"/>
      <w:szCs w:val="16"/>
      <w:lang w:eastAsia="ar-SA"/>
    </w:rPr>
  </w:style>
  <w:style w:type="paragraph" w:styleId="afa">
    <w:name w:val="Normal (Web)"/>
    <w:basedOn w:val="a"/>
    <w:uiPriority w:val="99"/>
    <w:rsid w:val="007C3ECB"/>
    <w:pPr>
      <w:suppressAutoHyphens w:val="0"/>
      <w:spacing w:before="100" w:beforeAutospacing="1" w:after="100" w:afterAutospacing="1"/>
      <w:ind w:firstLine="567"/>
      <w:jc w:val="both"/>
    </w:pPr>
    <w:rPr>
      <w:kern w:val="0"/>
      <w:sz w:val="24"/>
      <w:szCs w:val="24"/>
      <w:lang w:eastAsia="ru-RU"/>
    </w:rPr>
  </w:style>
  <w:style w:type="paragraph" w:styleId="afb">
    <w:name w:val="No Spacing"/>
    <w:uiPriority w:val="1"/>
    <w:qFormat/>
    <w:rsid w:val="008C04B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5985.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FEB5-1008-4742-B418-52E3FCB3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64</Pages>
  <Words>24218</Words>
  <Characters>138043</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161938</CharactersWithSpaces>
  <SharedDoc>false</SharedDoc>
  <HLinks>
    <vt:vector size="24" baseType="variant">
      <vt:variant>
        <vt:i4>5505049</vt:i4>
      </vt:variant>
      <vt:variant>
        <vt:i4>18</vt:i4>
      </vt:variant>
      <vt:variant>
        <vt:i4>0</vt:i4>
      </vt:variant>
      <vt:variant>
        <vt:i4>5</vt:i4>
      </vt:variant>
      <vt:variant>
        <vt:lpwstr>garantf1://2205985.0/</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Оксана Анатольевна</dc:creator>
  <cp:keywords/>
  <cp:lastModifiedBy>User</cp:lastModifiedBy>
  <cp:revision>32</cp:revision>
  <cp:lastPrinted>2017-08-28T11:37:00Z</cp:lastPrinted>
  <dcterms:created xsi:type="dcterms:W3CDTF">2017-08-10T06:42:00Z</dcterms:created>
  <dcterms:modified xsi:type="dcterms:W3CDTF">2017-09-06T07:04:00Z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